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B" w:rsidRDefault="008E7A7B" w:rsidP="008E7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7A7B" w:rsidRDefault="008E7A7B" w:rsidP="008E7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3F67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0B648B">
        <w:rPr>
          <w:rFonts w:ascii="Times New Roman" w:hAnsi="Times New Roman"/>
          <w:b/>
          <w:sz w:val="26"/>
          <w:szCs w:val="26"/>
        </w:rPr>
        <w:br/>
        <w:t xml:space="preserve">АДМИНИСТРАЦИЯ СТОЙБИНСКОГО СЕЛЬСОВЕТА </w:t>
      </w: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СЕЛЕМДЖИНСКОГО РАЙОНА</w:t>
      </w:r>
      <w:r w:rsidRPr="000B648B">
        <w:rPr>
          <w:rFonts w:ascii="Times New Roman" w:hAnsi="Times New Roman"/>
          <w:b/>
          <w:sz w:val="26"/>
          <w:szCs w:val="26"/>
        </w:rPr>
        <w:br/>
        <w:t>АМУРСКОЙ ОБЛАСТИ</w:t>
      </w: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ПОСТАНОВЛЕНИЕ</w:t>
      </w: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3F67" w:rsidRPr="000B648B" w:rsidRDefault="00EF3F67" w:rsidP="00EF3F6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B648B">
        <w:rPr>
          <w:rFonts w:ascii="Times New Roman" w:hAnsi="Times New Roman"/>
          <w:sz w:val="26"/>
          <w:szCs w:val="26"/>
        </w:rPr>
        <w:t xml:space="preserve">«  </w:t>
      </w:r>
      <w:r w:rsidR="00A871DC">
        <w:rPr>
          <w:rFonts w:ascii="Times New Roman" w:hAnsi="Times New Roman"/>
          <w:sz w:val="26"/>
          <w:szCs w:val="26"/>
        </w:rPr>
        <w:t>25</w:t>
      </w:r>
      <w:proofErr w:type="gramEnd"/>
      <w:r w:rsidRPr="000B648B">
        <w:rPr>
          <w:rFonts w:ascii="Times New Roman" w:hAnsi="Times New Roman"/>
          <w:sz w:val="26"/>
          <w:szCs w:val="26"/>
        </w:rPr>
        <w:t xml:space="preserve">   » </w:t>
      </w:r>
      <w:r w:rsidR="00A871DC">
        <w:rPr>
          <w:rFonts w:ascii="Times New Roman" w:hAnsi="Times New Roman"/>
          <w:sz w:val="26"/>
          <w:szCs w:val="26"/>
        </w:rPr>
        <w:t xml:space="preserve">июня </w:t>
      </w:r>
      <w:r w:rsidRPr="000B648B">
        <w:rPr>
          <w:rFonts w:ascii="Times New Roman" w:hAnsi="Times New Roman"/>
          <w:sz w:val="26"/>
          <w:szCs w:val="26"/>
        </w:rPr>
        <w:t xml:space="preserve">2021г.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B648B">
        <w:rPr>
          <w:rFonts w:ascii="Times New Roman" w:hAnsi="Times New Roman"/>
          <w:sz w:val="26"/>
          <w:szCs w:val="26"/>
        </w:rPr>
        <w:t xml:space="preserve">             №   </w:t>
      </w:r>
      <w:r w:rsidR="006151D6">
        <w:rPr>
          <w:rFonts w:ascii="Times New Roman" w:hAnsi="Times New Roman"/>
          <w:sz w:val="26"/>
          <w:szCs w:val="26"/>
        </w:rPr>
        <w:t>39</w:t>
      </w:r>
      <w:r w:rsidRPr="000B648B">
        <w:rPr>
          <w:rFonts w:ascii="Times New Roman" w:hAnsi="Times New Roman"/>
          <w:sz w:val="26"/>
          <w:szCs w:val="26"/>
        </w:rPr>
        <w:t xml:space="preserve">                 </w:t>
      </w: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с. Стойба</w:t>
      </w:r>
    </w:p>
    <w:p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3F67" w:rsidRPr="00DD3973" w:rsidRDefault="00EF3F67" w:rsidP="00EF3F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F3F67" w:rsidRPr="00DD3973" w:rsidTr="00EF3F67">
        <w:tc>
          <w:tcPr>
            <w:tcW w:w="4536" w:type="dxa"/>
            <w:hideMark/>
          </w:tcPr>
          <w:p w:rsidR="00EF3F67" w:rsidRPr="009A30C2" w:rsidRDefault="00EF3F67" w:rsidP="00832F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0C2">
              <w:rPr>
                <w:rFonts w:ascii="Times New Roman" w:hAnsi="Times New Roman"/>
                <w:sz w:val="26"/>
                <w:szCs w:val="26"/>
              </w:rPr>
              <w:t>Об утверждении муниципальной</w:t>
            </w:r>
            <w:r w:rsidR="00832F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0C2">
              <w:rPr>
                <w:rFonts w:ascii="Times New Roman" w:hAnsi="Times New Roman"/>
                <w:sz w:val="26"/>
                <w:szCs w:val="26"/>
              </w:rPr>
              <w:t>программы «</w:t>
            </w:r>
            <w:r>
              <w:rPr>
                <w:rFonts w:ascii="Times New Roman" w:hAnsi="Times New Roman"/>
                <w:sz w:val="26"/>
                <w:szCs w:val="26"/>
              </w:rPr>
              <w:t>Благоустройство территории Стойбинского сельсовета</w:t>
            </w:r>
            <w:r w:rsidRPr="009A30C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8E7A7B" w:rsidRPr="008E7A7B" w:rsidRDefault="008E7A7B" w:rsidP="008E7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7A7B" w:rsidRPr="008E7A7B" w:rsidRDefault="008E7A7B" w:rsidP="008E7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67" w:rsidRPr="009A30C2" w:rsidRDefault="00EF3F67" w:rsidP="00EF3F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с постановлением администрации Стойбинского сельсовета от 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22.06.2021г.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«Порядка разработки, формирования, реализации и оценки эффективности муниципальных программ Стойбинского сельсовета», постановлением администрации Стойбинского сельсовета от 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23.06.2021г. №35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перечня муниципальных программ Стойбинского сельсовета, планируемых к реализации в 2021 году» </w:t>
      </w:r>
    </w:p>
    <w:p w:rsidR="00EF3F67" w:rsidRPr="009A30C2" w:rsidRDefault="00EF3F67" w:rsidP="00EF3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C2">
        <w:rPr>
          <w:rFonts w:ascii="Times New Roman" w:eastAsia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9A30C2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proofErr w:type="gramEnd"/>
      <w:r w:rsidRPr="009A30C2">
        <w:rPr>
          <w:rFonts w:ascii="Times New Roman" w:eastAsia="Times New Roman" w:hAnsi="Times New Roman" w:cs="Times New Roman"/>
          <w:b/>
          <w:sz w:val="26"/>
          <w:szCs w:val="26"/>
        </w:rPr>
        <w:t xml:space="preserve"> а н о в л я ю:</w:t>
      </w:r>
    </w:p>
    <w:p w:rsidR="00EF3F67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Утвердить муниципальную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программу 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Благоустройство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территории Стойбинского сельсовета»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3F67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Pr="009A30C2">
        <w:rPr>
          <w:rFonts w:ascii="Times New Roman" w:eastAsia="Calibri" w:hAnsi="Times New Roman" w:cs="Times New Roman"/>
          <w:sz w:val="26"/>
          <w:szCs w:val="26"/>
        </w:rPr>
        <w:t>астоящее постановление вступает в силу со дня его подписания и подлежит обнародованию в установленном законом порядк</w:t>
      </w:r>
      <w:r>
        <w:rPr>
          <w:rFonts w:ascii="Times New Roman" w:eastAsia="Calibri" w:hAnsi="Times New Roman" w:cs="Times New Roman"/>
          <w:sz w:val="26"/>
          <w:szCs w:val="26"/>
        </w:rPr>
        <w:t>е.</w:t>
      </w:r>
    </w:p>
    <w:p w:rsidR="00E91699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Стойбинского сельсовета </w:t>
      </w:r>
      <w:r w:rsidRPr="00E91699">
        <w:rPr>
          <w:rFonts w:ascii="Times New Roman" w:eastAsia="Calibri" w:hAnsi="Times New Roman" w:cs="Times New Roman"/>
          <w:sz w:val="26"/>
          <w:szCs w:val="26"/>
        </w:rPr>
        <w:t>от 17.12.2020 №36 «Об утверждении целевой программы «</w:t>
      </w:r>
      <w:r w:rsidR="00E91699" w:rsidRPr="00E91699">
        <w:rPr>
          <w:rFonts w:ascii="Times New Roman" w:eastAsia="Calibri" w:hAnsi="Times New Roman" w:cs="Times New Roman"/>
          <w:sz w:val="26"/>
          <w:szCs w:val="26"/>
        </w:rPr>
        <w:t>Благоустройство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 Стойбинского сельс</w:t>
      </w:r>
      <w:r w:rsidR="00E91699" w:rsidRPr="00E91699">
        <w:rPr>
          <w:rFonts w:ascii="Times New Roman" w:eastAsia="Calibri" w:hAnsi="Times New Roman" w:cs="Times New Roman"/>
          <w:sz w:val="26"/>
          <w:szCs w:val="26"/>
        </w:rPr>
        <w:t>кого поселения на 2021-2023 годы</w:t>
      </w:r>
      <w:r w:rsidRPr="00E91699">
        <w:rPr>
          <w:rFonts w:ascii="Times New Roman" w:eastAsia="Calibri" w:hAnsi="Times New Roman" w:cs="Times New Roman"/>
          <w:sz w:val="26"/>
          <w:szCs w:val="26"/>
        </w:rPr>
        <w:t>» и постановление от 20.04.2021 №1</w:t>
      </w:r>
      <w:r w:rsidR="00E91699">
        <w:rPr>
          <w:rFonts w:ascii="Times New Roman" w:eastAsia="Calibri" w:hAnsi="Times New Roman" w:cs="Times New Roman"/>
          <w:sz w:val="26"/>
          <w:szCs w:val="26"/>
        </w:rPr>
        <w:t>8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</w:t>
      </w:r>
      <w:r w:rsidR="00E91699">
        <w:rPr>
          <w:rFonts w:ascii="Times New Roman" w:eastAsia="Calibri" w:hAnsi="Times New Roman" w:cs="Times New Roman"/>
          <w:sz w:val="26"/>
          <w:szCs w:val="26"/>
        </w:rPr>
        <w:t xml:space="preserve">долгосрочную </w:t>
      </w:r>
      <w:r w:rsidRPr="00E91699">
        <w:rPr>
          <w:rFonts w:ascii="Times New Roman" w:eastAsia="Calibri" w:hAnsi="Times New Roman" w:cs="Times New Roman"/>
          <w:sz w:val="26"/>
          <w:szCs w:val="26"/>
        </w:rPr>
        <w:t>целевую программу «</w:t>
      </w:r>
      <w:r w:rsidR="00E91699" w:rsidRPr="00E91699">
        <w:rPr>
          <w:rFonts w:ascii="Times New Roman" w:eastAsia="Calibri" w:hAnsi="Times New Roman" w:cs="Times New Roman"/>
          <w:sz w:val="26"/>
          <w:szCs w:val="26"/>
        </w:rPr>
        <w:t>Благоустройство Стойбинского сельского поселения на 2021-2023 годы</w:t>
      </w:r>
      <w:r w:rsidRPr="00E91699">
        <w:rPr>
          <w:rFonts w:ascii="Times New Roman" w:eastAsia="Calibri" w:hAnsi="Times New Roman" w:cs="Times New Roman"/>
          <w:sz w:val="26"/>
          <w:szCs w:val="26"/>
        </w:rPr>
        <w:t>» считать утратившими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силу с момента подписания данного постановления.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EF3F67" w:rsidRPr="009A30C2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9A30C2">
        <w:rPr>
          <w:rFonts w:ascii="Times New Roman" w:eastAsia="Calibri" w:hAnsi="Times New Roman" w:cs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:rsidR="00EF3F67" w:rsidRDefault="00EF3F67" w:rsidP="00EF3F67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EF3F67" w:rsidRPr="009A30C2" w:rsidRDefault="00EF3F67" w:rsidP="00EF3F67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3F67" w:rsidRPr="009A30C2" w:rsidRDefault="00EF3F67" w:rsidP="00EF3F67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Глава Стойбинского сельсовета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А.А. Даниленко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t>ПРИЛОЖЕНИЕ</w:t>
      </w:r>
    </w:p>
    <w:p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t xml:space="preserve">к постановлению администрации </w:t>
      </w:r>
    </w:p>
    <w:p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t>Стойбинского сельсовета</w:t>
      </w:r>
    </w:p>
    <w:p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t xml:space="preserve">от </w:t>
      </w:r>
      <w:proofErr w:type="gramStart"/>
      <w:r w:rsidRPr="00B806AA">
        <w:rPr>
          <w:rFonts w:ascii="Times New Roman" w:eastAsia="Times New Roman" w:hAnsi="Times New Roman"/>
          <w:sz w:val="26"/>
          <w:szCs w:val="26"/>
        </w:rPr>
        <w:t xml:space="preserve">« </w:t>
      </w:r>
      <w:r w:rsidR="006151D6">
        <w:rPr>
          <w:rFonts w:ascii="Times New Roman" w:eastAsia="Times New Roman" w:hAnsi="Times New Roman"/>
          <w:sz w:val="26"/>
          <w:szCs w:val="26"/>
        </w:rPr>
        <w:t>25</w:t>
      </w:r>
      <w:proofErr w:type="gramEnd"/>
      <w:r w:rsidRPr="00B806AA">
        <w:rPr>
          <w:rFonts w:ascii="Times New Roman" w:eastAsia="Times New Roman" w:hAnsi="Times New Roman"/>
          <w:sz w:val="26"/>
          <w:szCs w:val="26"/>
        </w:rPr>
        <w:t xml:space="preserve">   »</w:t>
      </w:r>
      <w:r w:rsidR="006151D6">
        <w:rPr>
          <w:rFonts w:ascii="Times New Roman" w:eastAsia="Times New Roman" w:hAnsi="Times New Roman"/>
          <w:sz w:val="26"/>
          <w:szCs w:val="26"/>
        </w:rPr>
        <w:t xml:space="preserve">июня </w:t>
      </w:r>
      <w:r w:rsidRPr="00B806AA">
        <w:rPr>
          <w:rFonts w:ascii="Times New Roman" w:eastAsia="Times New Roman" w:hAnsi="Times New Roman"/>
          <w:sz w:val="26"/>
          <w:szCs w:val="26"/>
        </w:rPr>
        <w:t>2021г. №</w:t>
      </w:r>
      <w:r w:rsidR="006151D6">
        <w:rPr>
          <w:rFonts w:ascii="Times New Roman" w:eastAsia="Times New Roman" w:hAnsi="Times New Roman"/>
          <w:sz w:val="26"/>
          <w:szCs w:val="26"/>
        </w:rPr>
        <w:t>39</w:t>
      </w:r>
      <w:bookmarkStart w:id="0" w:name="_GoBack"/>
      <w:bookmarkEnd w:id="0"/>
    </w:p>
    <w:p w:rsidR="00E91699" w:rsidRPr="00B806AA" w:rsidRDefault="00E91699" w:rsidP="00E916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E91699" w:rsidRPr="00B806AA" w:rsidRDefault="00E91699" w:rsidP="00E9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E91699" w:rsidRPr="00B806AA" w:rsidRDefault="00E91699" w:rsidP="00E9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Благоустройство</w:t>
      </w:r>
      <w:r w:rsidRPr="00673D0B">
        <w:rPr>
          <w:rFonts w:ascii="Times New Roman" w:eastAsia="Times New Roman" w:hAnsi="Times New Roman" w:cs="Times New Roman"/>
          <w:b/>
          <w:sz w:val="26"/>
          <w:szCs w:val="26"/>
        </w:rPr>
        <w:t xml:space="preserve"> территории Стойбинского сельсовета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E91699" w:rsidRDefault="00E91699" w:rsidP="00E91699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1.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аспорт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44"/>
      </w:tblGrid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56729C" w:rsidRDefault="00E91699" w:rsidP="0054013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«Благоустройство территории  Стойбинского сельсовета»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Ст.179 Бюджетный кодекс Российской Федерации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 xml:space="preserve">Администрация Стойбинского Сельсовета 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Администрация Стойбинского Сельсовета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Администрация Стойбинского Сельсовета</w:t>
            </w:r>
          </w:p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Срок реализации программы 2021-2023 годы.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56729C" w:rsidRDefault="00E91699" w:rsidP="0054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и улучшение внешнего вида территории  Стойбинского сельсовета,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E91699" w:rsidRPr="0056729C" w:rsidRDefault="00E91699" w:rsidP="00E9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Вывоз мусора и ликвидация несанкционированных свалок.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D72648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местного бюджета составляет </w:t>
            </w:r>
            <w:r w:rsidR="00D13BC7">
              <w:rPr>
                <w:rFonts w:ascii="Times New Roman" w:eastAsia="Times New Roman" w:hAnsi="Times New Roman" w:cs="Times New Roman"/>
              </w:rPr>
              <w:t>4 9</w:t>
            </w:r>
            <w:r w:rsidRPr="00E91699">
              <w:rPr>
                <w:rFonts w:ascii="Times New Roman" w:eastAsia="Times New Roman" w:hAnsi="Times New Roman" w:cs="Times New Roman"/>
              </w:rPr>
              <w:t>00,0 тыс. рублей, в том числе:</w:t>
            </w:r>
          </w:p>
          <w:p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>2021 год 2</w:t>
            </w:r>
            <w:r w:rsidR="00D13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E91699">
              <w:rPr>
                <w:rFonts w:ascii="Times New Roman" w:eastAsia="Times New Roman" w:hAnsi="Times New Roman" w:cs="Times New Roman"/>
              </w:rPr>
              <w:t>800,0 тыс. рублей;</w:t>
            </w:r>
          </w:p>
          <w:p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 xml:space="preserve">2022 год </w:t>
            </w:r>
            <w:r w:rsidR="00D13BC7">
              <w:rPr>
                <w:rFonts w:ascii="Times New Roman" w:eastAsia="Times New Roman" w:hAnsi="Times New Roman" w:cs="Times New Roman"/>
              </w:rPr>
              <w:t>1 0</w:t>
            </w:r>
            <w:r w:rsidRPr="00E91699">
              <w:rPr>
                <w:rFonts w:ascii="Times New Roman" w:eastAsia="Times New Roman" w:hAnsi="Times New Roman" w:cs="Times New Roman"/>
              </w:rPr>
              <w:t>50,0 тыс. рублей;</w:t>
            </w:r>
          </w:p>
          <w:p w:rsidR="00E91699" w:rsidRPr="00B806AA" w:rsidRDefault="00E91699" w:rsidP="00D1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 xml:space="preserve">2023 год </w:t>
            </w:r>
            <w:r w:rsidR="00D13BC7">
              <w:rPr>
                <w:rFonts w:ascii="Times New Roman" w:eastAsia="Times New Roman" w:hAnsi="Times New Roman" w:cs="Times New Roman"/>
              </w:rPr>
              <w:t>1 0</w:t>
            </w:r>
            <w:r w:rsidRPr="00E91699">
              <w:rPr>
                <w:rFonts w:ascii="Times New Roman" w:eastAsia="Times New Roman" w:hAnsi="Times New Roman" w:cs="Times New Roman"/>
              </w:rPr>
              <w:t>50,0 тыс. рублей.</w:t>
            </w:r>
          </w:p>
        </w:tc>
      </w:tr>
      <w:tr w:rsidR="00E91699" w:rsidRPr="000B648B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территории Стойбинского сельсовета. </w:t>
            </w:r>
          </w:p>
          <w:p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жизнедеятельности.</w:t>
            </w:r>
          </w:p>
          <w:p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благоустройства.</w:t>
            </w:r>
          </w:p>
          <w:p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санитарного и экологического состояния населенных пунктов, создание среды, комфортной для проживания жителей поселения;</w:t>
            </w:r>
          </w:p>
          <w:p w:rsidR="00E91699" w:rsidRPr="0056729C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пунктов.</w:t>
            </w:r>
          </w:p>
        </w:tc>
      </w:tr>
      <w:tr w:rsidR="00E91699" w:rsidRPr="000B648B" w:rsidTr="00E9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B806AA" w:rsidRDefault="00E91699" w:rsidP="005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lastRenderedPageBreak/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:rsidR="00E91699" w:rsidRPr="00B806AA" w:rsidRDefault="00E91699" w:rsidP="00E91699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Pr="00B806AA">
        <w:rPr>
          <w:rFonts w:ascii="Times New Roman" w:hAnsi="Times New Roman"/>
          <w:b/>
          <w:sz w:val="26"/>
          <w:szCs w:val="26"/>
        </w:rPr>
        <w:t>Основное содержание.</w:t>
      </w:r>
    </w:p>
    <w:p w:rsidR="00E91699" w:rsidRPr="00207D6C" w:rsidRDefault="00E91699" w:rsidP="00E91699">
      <w:pPr>
        <w:pStyle w:val="a3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:rsidR="008A2183" w:rsidRPr="00E91699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E91699" w:rsidRDefault="008A2183" w:rsidP="001836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4A0E78" w:rsidRPr="00E91699">
        <w:rPr>
          <w:rFonts w:ascii="Times New Roman" w:hAnsi="Times New Roman"/>
          <w:sz w:val="26"/>
          <w:szCs w:val="26"/>
        </w:rPr>
        <w:t>,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</w:t>
      </w:r>
      <w:r w:rsidR="00445122" w:rsidRPr="00E91699">
        <w:rPr>
          <w:rFonts w:ascii="Times New Roman" w:eastAsia="Times New Roman" w:hAnsi="Times New Roman" w:cs="Times New Roman"/>
          <w:sz w:val="26"/>
          <w:szCs w:val="26"/>
        </w:rPr>
        <w:t>24.06.1998 №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89-ФЗ «Об отходах производства и потребления»</w:t>
      </w:r>
      <w:r w:rsidR="004A0E78" w:rsidRPr="00E916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ого закона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30.03.1999 № 52-ФЗ «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О санитарно-эпидемиологическом благополучии населения»</w:t>
      </w:r>
      <w:r w:rsidR="004A0E78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10.01.2002 № 7-ФЗ 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«Об охране окружающей среды»</w:t>
      </w:r>
      <w:r w:rsidR="00445122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Имеющиеся объекты благоустройства, располо</w:t>
      </w:r>
      <w:r w:rsidR="00445122" w:rsidRPr="00E91699">
        <w:rPr>
          <w:rFonts w:ascii="Times New Roman" w:hAnsi="Times New Roman"/>
          <w:sz w:val="26"/>
          <w:szCs w:val="26"/>
        </w:rPr>
        <w:t>женные на территории поселения</w:t>
      </w:r>
      <w:r w:rsidRPr="00E91699">
        <w:rPr>
          <w:rFonts w:ascii="Times New Roman" w:hAnsi="Times New Roman"/>
          <w:sz w:val="26"/>
          <w:szCs w:val="26"/>
        </w:rPr>
        <w:t xml:space="preserve">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 w:rsidRPr="00E91699">
        <w:rPr>
          <w:rFonts w:ascii="Times New Roman" w:hAnsi="Times New Roman"/>
          <w:sz w:val="26"/>
          <w:szCs w:val="26"/>
        </w:rPr>
        <w:t xml:space="preserve">, а также в связи </w:t>
      </w:r>
      <w:r w:rsidR="008E3B54" w:rsidRPr="00E91699">
        <w:rPr>
          <w:rFonts w:ascii="Times New Roman" w:eastAsia="Times New Roman" w:hAnsi="Times New Roman" w:cs="Times New Roman"/>
          <w:sz w:val="26"/>
          <w:szCs w:val="26"/>
        </w:rPr>
        <w:t xml:space="preserve">с многочисленными обращениями граждан по </w:t>
      </w:r>
      <w:r w:rsidR="00E91699" w:rsidRPr="00E91699">
        <w:rPr>
          <w:rFonts w:ascii="Times New Roman" w:eastAsia="Times New Roman" w:hAnsi="Times New Roman" w:cs="Times New Roman"/>
          <w:sz w:val="26"/>
          <w:szCs w:val="26"/>
        </w:rPr>
        <w:t>вопросам старых</w:t>
      </w:r>
      <w:r w:rsidR="008E3B54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разросшихся деревьев</w:t>
      </w:r>
      <w:r w:rsidRPr="00E91699">
        <w:rPr>
          <w:rFonts w:ascii="Times New Roman" w:hAnsi="Times New Roman"/>
          <w:sz w:val="26"/>
          <w:szCs w:val="26"/>
        </w:rPr>
        <w:t>.</w:t>
      </w:r>
    </w:p>
    <w:p w:rsidR="001836AE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r w:rsidR="00445122" w:rsidRPr="00E91699">
        <w:rPr>
          <w:rFonts w:ascii="Times New Roman" w:hAnsi="Times New Roman"/>
          <w:sz w:val="26"/>
          <w:szCs w:val="26"/>
        </w:rPr>
        <w:t>Стойбинско</w:t>
      </w:r>
      <w:r w:rsidR="00365E90" w:rsidRPr="00E91699">
        <w:rPr>
          <w:rFonts w:ascii="Times New Roman" w:hAnsi="Times New Roman"/>
          <w:sz w:val="26"/>
          <w:szCs w:val="26"/>
        </w:rPr>
        <w:t>го</w:t>
      </w:r>
      <w:r w:rsidR="001836AE" w:rsidRPr="00E91699">
        <w:rPr>
          <w:rFonts w:ascii="Times New Roman" w:hAnsi="Times New Roman"/>
          <w:sz w:val="26"/>
          <w:szCs w:val="26"/>
        </w:rPr>
        <w:t xml:space="preserve"> сельс</w:t>
      </w:r>
      <w:r w:rsidR="00365E90" w:rsidRPr="00E91699">
        <w:rPr>
          <w:rFonts w:ascii="Times New Roman" w:hAnsi="Times New Roman"/>
          <w:sz w:val="26"/>
          <w:szCs w:val="26"/>
        </w:rPr>
        <w:t>овета</w:t>
      </w:r>
      <w:r w:rsidR="001836AE" w:rsidRPr="00E91699">
        <w:rPr>
          <w:rFonts w:ascii="Times New Roman" w:hAnsi="Times New Roman"/>
          <w:sz w:val="26"/>
          <w:szCs w:val="26"/>
        </w:rPr>
        <w:t xml:space="preserve"> на 20</w:t>
      </w:r>
      <w:r w:rsidR="00445122" w:rsidRPr="00E91699">
        <w:rPr>
          <w:rFonts w:ascii="Times New Roman" w:hAnsi="Times New Roman"/>
          <w:sz w:val="26"/>
          <w:szCs w:val="26"/>
        </w:rPr>
        <w:t>21</w:t>
      </w:r>
      <w:r w:rsidR="001836AE" w:rsidRPr="00E91699">
        <w:rPr>
          <w:rFonts w:ascii="Times New Roman" w:hAnsi="Times New Roman"/>
          <w:sz w:val="26"/>
          <w:szCs w:val="26"/>
        </w:rPr>
        <w:t xml:space="preserve"> – 20</w:t>
      </w:r>
      <w:r w:rsidR="00445122" w:rsidRPr="00E91699">
        <w:rPr>
          <w:rFonts w:ascii="Times New Roman" w:hAnsi="Times New Roman"/>
          <w:sz w:val="26"/>
          <w:szCs w:val="26"/>
        </w:rPr>
        <w:t>23</w:t>
      </w:r>
      <w:r w:rsidR="001836AE" w:rsidRPr="00E91699">
        <w:rPr>
          <w:rFonts w:ascii="Times New Roman" w:hAnsi="Times New Roman"/>
          <w:sz w:val="26"/>
          <w:szCs w:val="26"/>
        </w:rPr>
        <w:t xml:space="preserve"> г.г. </w:t>
      </w:r>
      <w:r w:rsidRPr="00E91699">
        <w:rPr>
          <w:rFonts w:ascii="Times New Roman" w:hAnsi="Times New Roman"/>
          <w:sz w:val="26"/>
          <w:szCs w:val="26"/>
        </w:rPr>
        <w:t>на среднесрочную перспективу.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 Реализация программы направлена на: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- </w:t>
      </w:r>
      <w:r w:rsidR="001836AE" w:rsidRPr="00E91699">
        <w:rPr>
          <w:rFonts w:ascii="Times New Roman" w:hAnsi="Times New Roman"/>
          <w:sz w:val="26"/>
          <w:szCs w:val="26"/>
        </w:rPr>
        <w:t xml:space="preserve">    </w:t>
      </w:r>
      <w:r w:rsidRPr="00E91699">
        <w:rPr>
          <w:rFonts w:ascii="Times New Roman" w:hAnsi="Times New Roman"/>
          <w:sz w:val="26"/>
          <w:szCs w:val="26"/>
        </w:rPr>
        <w:t>создание условий для улучшения качества жизни населения;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445122" w:rsidRPr="00E91699">
        <w:rPr>
          <w:rFonts w:ascii="Times New Roman" w:hAnsi="Times New Roman"/>
          <w:sz w:val="26"/>
          <w:szCs w:val="26"/>
        </w:rPr>
        <w:t xml:space="preserve">разрушаются  </w:t>
      </w:r>
      <w:r w:rsidR="00223524" w:rsidRPr="00E91699">
        <w:rPr>
          <w:rFonts w:ascii="Times New Roman" w:hAnsi="Times New Roman"/>
          <w:sz w:val="26"/>
          <w:szCs w:val="26"/>
        </w:rPr>
        <w:t xml:space="preserve"> детские площадки</w:t>
      </w:r>
      <w:r w:rsidRPr="00E91699">
        <w:rPr>
          <w:rFonts w:ascii="Times New Roman" w:hAnsi="Times New Roman"/>
          <w:sz w:val="26"/>
          <w:szCs w:val="26"/>
        </w:rPr>
        <w:t>, создаются несанкционированные свалки мусора.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Решением данной проблемы является организация и ежегодное проведение </w:t>
      </w:r>
      <w:r w:rsidR="00BB25E3" w:rsidRPr="00E91699">
        <w:rPr>
          <w:rFonts w:ascii="Times New Roman" w:hAnsi="Times New Roman"/>
          <w:sz w:val="26"/>
          <w:szCs w:val="26"/>
        </w:rPr>
        <w:t>субботников</w:t>
      </w:r>
      <w:r w:rsidRPr="00E91699">
        <w:rPr>
          <w:rFonts w:ascii="Times New Roman" w:hAnsi="Times New Roman"/>
          <w:sz w:val="26"/>
          <w:szCs w:val="26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В течение 20</w:t>
      </w:r>
      <w:r w:rsidR="00445122" w:rsidRPr="00E91699">
        <w:rPr>
          <w:rFonts w:ascii="Times New Roman" w:hAnsi="Times New Roman"/>
          <w:sz w:val="26"/>
          <w:szCs w:val="26"/>
        </w:rPr>
        <w:t>21</w:t>
      </w:r>
      <w:r w:rsidR="00BB25E3" w:rsidRPr="00E91699">
        <w:rPr>
          <w:rFonts w:ascii="Times New Roman" w:hAnsi="Times New Roman"/>
          <w:sz w:val="26"/>
          <w:szCs w:val="26"/>
        </w:rPr>
        <w:t>-20</w:t>
      </w:r>
      <w:r w:rsidR="00445122" w:rsidRPr="00E91699">
        <w:rPr>
          <w:rFonts w:ascii="Times New Roman" w:hAnsi="Times New Roman"/>
          <w:sz w:val="26"/>
          <w:szCs w:val="26"/>
        </w:rPr>
        <w:t>23</w:t>
      </w:r>
      <w:r w:rsidRPr="00E91699">
        <w:rPr>
          <w:rFonts w:ascii="Times New Roman" w:hAnsi="Times New Roman"/>
          <w:sz w:val="26"/>
          <w:szCs w:val="26"/>
        </w:rPr>
        <w:t xml:space="preserve"> годов необходимо организовать и провести: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- </w:t>
      </w:r>
      <w:r w:rsidR="00BB25E3" w:rsidRPr="00E91699">
        <w:rPr>
          <w:rFonts w:ascii="Times New Roman" w:hAnsi="Times New Roman"/>
          <w:sz w:val="26"/>
          <w:szCs w:val="26"/>
        </w:rPr>
        <w:t>субботники</w:t>
      </w:r>
      <w:r w:rsidRPr="00E91699">
        <w:rPr>
          <w:rFonts w:ascii="Times New Roman" w:hAnsi="Times New Roman"/>
          <w:sz w:val="26"/>
          <w:szCs w:val="26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 w:rsidRPr="00E91699">
        <w:rPr>
          <w:rFonts w:ascii="Times New Roman" w:hAnsi="Times New Roman"/>
          <w:sz w:val="26"/>
          <w:szCs w:val="26"/>
        </w:rPr>
        <w:t>.</w:t>
      </w:r>
    </w:p>
    <w:p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Проведение </w:t>
      </w:r>
      <w:r w:rsidR="00BB25E3" w:rsidRPr="00E91699">
        <w:rPr>
          <w:rFonts w:ascii="Times New Roman" w:hAnsi="Times New Roman"/>
          <w:sz w:val="26"/>
          <w:szCs w:val="26"/>
        </w:rPr>
        <w:t>субботников</w:t>
      </w:r>
      <w:r w:rsidRPr="00E91699">
        <w:rPr>
          <w:rFonts w:ascii="Times New Roman" w:hAnsi="Times New Roman"/>
          <w:sz w:val="26"/>
          <w:szCs w:val="26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E91699" w:rsidRDefault="00BB25E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1699" w:rsidRPr="00B806AA" w:rsidRDefault="00E91699" w:rsidP="00E9169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06AA">
        <w:rPr>
          <w:rFonts w:ascii="Times New Roman" w:hAnsi="Times New Roman"/>
          <w:b/>
          <w:sz w:val="26"/>
          <w:szCs w:val="26"/>
        </w:rPr>
        <w:t>2) Основные цели, задачи, сроки реализации Программы.</w:t>
      </w:r>
    </w:p>
    <w:p w:rsidR="00BB25E3" w:rsidRPr="00E91699" w:rsidRDefault="00BB25E3" w:rsidP="00E9169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A2183" w:rsidRPr="00E91699" w:rsidRDefault="008A2183" w:rsidP="00E9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</w:t>
      </w:r>
      <w:r w:rsidR="005D1854" w:rsidRPr="00E91699">
        <w:rPr>
          <w:rFonts w:ascii="Times New Roman" w:hAnsi="Times New Roman"/>
          <w:sz w:val="26"/>
          <w:szCs w:val="26"/>
        </w:rPr>
        <w:t>территории Стойбинско</w:t>
      </w:r>
      <w:r w:rsidR="005D1854">
        <w:rPr>
          <w:rFonts w:ascii="Times New Roman" w:hAnsi="Times New Roman"/>
          <w:sz w:val="26"/>
          <w:szCs w:val="26"/>
        </w:rPr>
        <w:t>го</w:t>
      </w:r>
      <w:r w:rsidR="00BB25E3" w:rsidRPr="00E91699">
        <w:rPr>
          <w:rFonts w:ascii="Times New Roman" w:hAnsi="Times New Roman"/>
          <w:sz w:val="26"/>
          <w:szCs w:val="26"/>
        </w:rPr>
        <w:t xml:space="preserve"> сельско</w:t>
      </w:r>
      <w:r w:rsidR="009C30EA" w:rsidRPr="00E91699">
        <w:rPr>
          <w:rFonts w:ascii="Times New Roman" w:hAnsi="Times New Roman"/>
          <w:sz w:val="26"/>
          <w:szCs w:val="26"/>
        </w:rPr>
        <w:t>го</w:t>
      </w:r>
      <w:r w:rsidR="00BB25E3" w:rsidRPr="00E91699">
        <w:rPr>
          <w:rFonts w:ascii="Times New Roman" w:hAnsi="Times New Roman"/>
          <w:sz w:val="26"/>
          <w:szCs w:val="26"/>
        </w:rPr>
        <w:t xml:space="preserve"> поселени</w:t>
      </w:r>
      <w:r w:rsidR="009C30EA" w:rsidRPr="00E91699">
        <w:rPr>
          <w:rFonts w:ascii="Times New Roman" w:hAnsi="Times New Roman"/>
          <w:sz w:val="26"/>
          <w:szCs w:val="26"/>
        </w:rPr>
        <w:t>я</w:t>
      </w:r>
      <w:r w:rsidRPr="00E91699">
        <w:rPr>
          <w:rFonts w:ascii="Times New Roman" w:hAnsi="Times New Roman"/>
          <w:sz w:val="26"/>
          <w:szCs w:val="26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445122" w:rsidRPr="00E91699">
        <w:rPr>
          <w:rFonts w:ascii="Times New Roman" w:hAnsi="Times New Roman"/>
          <w:sz w:val="26"/>
          <w:szCs w:val="26"/>
        </w:rPr>
        <w:t>Стойбинского</w:t>
      </w:r>
      <w:r w:rsidR="006E142A" w:rsidRPr="00E91699">
        <w:rPr>
          <w:rFonts w:ascii="Times New Roman" w:hAnsi="Times New Roman"/>
          <w:sz w:val="26"/>
          <w:szCs w:val="26"/>
        </w:rPr>
        <w:t xml:space="preserve"> </w:t>
      </w:r>
      <w:r w:rsidRPr="00E91699">
        <w:rPr>
          <w:rFonts w:ascii="Times New Roman" w:hAnsi="Times New Roman"/>
          <w:sz w:val="26"/>
          <w:szCs w:val="26"/>
        </w:rPr>
        <w:t>сельского поселения.</w:t>
      </w:r>
    </w:p>
    <w:p w:rsidR="008A2183" w:rsidRPr="00E91699" w:rsidRDefault="008A2183" w:rsidP="00E9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Для достижения цели необходимо решить следующие задачи:</w:t>
      </w:r>
    </w:p>
    <w:p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организация благоустройства территории поселения;</w:t>
      </w:r>
    </w:p>
    <w:p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приведение в </w:t>
      </w:r>
      <w:r w:rsidR="004E7586" w:rsidRPr="00E91699">
        <w:rPr>
          <w:rFonts w:ascii="Times New Roman" w:hAnsi="Times New Roman"/>
          <w:sz w:val="26"/>
          <w:szCs w:val="26"/>
        </w:rPr>
        <w:t>надлежащие</w:t>
      </w:r>
      <w:r w:rsidRPr="00E91699">
        <w:rPr>
          <w:rFonts w:ascii="Times New Roman" w:hAnsi="Times New Roman"/>
          <w:sz w:val="26"/>
          <w:szCs w:val="26"/>
        </w:rPr>
        <w:t xml:space="preserve"> состояние элементов благоустройства населенных пунктов;</w:t>
      </w:r>
    </w:p>
    <w:p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привлечение жителей к участию в решении проблем благоустройства населенных пунктов;</w:t>
      </w:r>
    </w:p>
    <w:p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рациональное и эффективное использование средств местного бюджета;</w:t>
      </w:r>
    </w:p>
    <w:p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016B3D" w:rsidRPr="00E91699">
        <w:rPr>
          <w:rFonts w:ascii="Times New Roman" w:hAnsi="Times New Roman"/>
          <w:sz w:val="26"/>
          <w:szCs w:val="26"/>
        </w:rPr>
        <w:t>Стойбинского</w:t>
      </w:r>
      <w:r w:rsidR="003D6D67" w:rsidRPr="00E91699">
        <w:rPr>
          <w:rFonts w:ascii="Times New Roman" w:hAnsi="Times New Roman"/>
          <w:sz w:val="26"/>
          <w:szCs w:val="26"/>
        </w:rPr>
        <w:t xml:space="preserve"> </w:t>
      </w:r>
      <w:r w:rsidRPr="00E91699">
        <w:rPr>
          <w:rFonts w:ascii="Times New Roman" w:hAnsi="Times New Roman"/>
          <w:sz w:val="26"/>
          <w:szCs w:val="26"/>
        </w:rPr>
        <w:t>сельского поселения.</w:t>
      </w:r>
    </w:p>
    <w:p w:rsidR="005D1854" w:rsidRDefault="005D1854" w:rsidP="005D1854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D1854" w:rsidRPr="005D1854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5D1854">
        <w:rPr>
          <w:rFonts w:ascii="Times New Roman" w:hAnsi="Times New Roman"/>
          <w:b/>
          <w:sz w:val="26"/>
          <w:szCs w:val="26"/>
        </w:rPr>
        <w:t>3) Описание ожидаемых результатов реализации программы.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ab/>
        <w:t>Реализация мероприятий Программы предполагает достижение следующих результатов:</w:t>
      </w:r>
    </w:p>
    <w:p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развитие положительных тенденций в создании благоприятной среды жизнедеятельности;</w:t>
      </w:r>
    </w:p>
    <w:p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повышение степени удовлетворенности населения уровнем благоустройства;</w:t>
      </w:r>
    </w:p>
    <w:p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улучшение технического состояния отдельных объектов благоустройства;</w:t>
      </w:r>
      <w:r w:rsidRPr="005D18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проведение организационно-хозяйственных мероприятий по сбору и вывозу несанкционированных свалок.</w:t>
      </w:r>
    </w:p>
    <w:p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улучшение санитарного и экологического состояния населенных пунктов поселения;</w:t>
      </w:r>
    </w:p>
    <w:p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повышение уровня эстетики поселения;</w:t>
      </w:r>
    </w:p>
    <w:p w:rsidR="005D1854" w:rsidRPr="005D1854" w:rsidRDefault="005D1854" w:rsidP="005D1854">
      <w:pPr>
        <w:numPr>
          <w:ilvl w:val="1"/>
          <w:numId w:val="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стабилизация количества аварийных зеленых насаждений, подлежащих спиливанию;</w:t>
      </w:r>
    </w:p>
    <w:p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привлечение молодого поколения к участию по благоустройству населенных пунктов в поселении.</w:t>
      </w:r>
    </w:p>
    <w:p w:rsidR="008A2183" w:rsidRDefault="008A2183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Оценка эффективности реализации Программы проводится на основе анализа: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5D1854">
        <w:rPr>
          <w:rFonts w:ascii="Times New Roman" w:hAnsi="Times New Roman"/>
          <w:sz w:val="26"/>
          <w:szCs w:val="26"/>
        </w:rPr>
        <w:t>Сд</w:t>
      </w:r>
      <w:proofErr w:type="spellEnd"/>
      <w:r w:rsidRPr="005D1854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1854">
        <w:rPr>
          <w:rFonts w:ascii="Times New Roman" w:hAnsi="Times New Roman"/>
          <w:sz w:val="26"/>
          <w:szCs w:val="26"/>
        </w:rPr>
        <w:t>Сд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5D1854">
        <w:rPr>
          <w:rFonts w:ascii="Times New Roman" w:hAnsi="Times New Roman"/>
          <w:sz w:val="26"/>
          <w:szCs w:val="26"/>
        </w:rPr>
        <w:t>Зф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5D1854">
        <w:rPr>
          <w:rFonts w:ascii="Times New Roman" w:hAnsi="Times New Roman"/>
          <w:sz w:val="26"/>
          <w:szCs w:val="26"/>
        </w:rPr>
        <w:t>Зп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x 100%, где: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1854">
        <w:rPr>
          <w:rFonts w:ascii="Times New Roman" w:hAnsi="Times New Roman"/>
          <w:sz w:val="26"/>
          <w:szCs w:val="26"/>
        </w:rPr>
        <w:t>Зф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1854">
        <w:rPr>
          <w:rFonts w:ascii="Times New Roman" w:hAnsi="Times New Roman"/>
          <w:sz w:val="26"/>
          <w:szCs w:val="26"/>
        </w:rPr>
        <w:lastRenderedPageBreak/>
        <w:t>Зп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- плановое значение индикатора (показателя) муниципальной программы.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 xml:space="preserve">Уф = </w:t>
      </w:r>
      <w:proofErr w:type="spellStart"/>
      <w:r w:rsidRPr="005D1854">
        <w:rPr>
          <w:rFonts w:ascii="Times New Roman" w:hAnsi="Times New Roman"/>
          <w:sz w:val="26"/>
          <w:szCs w:val="26"/>
        </w:rPr>
        <w:t>Фф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5D1854">
        <w:rPr>
          <w:rFonts w:ascii="Times New Roman" w:hAnsi="Times New Roman"/>
          <w:sz w:val="26"/>
          <w:szCs w:val="26"/>
        </w:rPr>
        <w:t>Фп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x 100%, где: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1854">
        <w:rPr>
          <w:rFonts w:ascii="Times New Roman" w:hAnsi="Times New Roman"/>
          <w:sz w:val="26"/>
          <w:szCs w:val="26"/>
        </w:rPr>
        <w:t>Фф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муниципальной программы;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1854">
        <w:rPr>
          <w:rFonts w:ascii="Times New Roman" w:hAnsi="Times New Roman"/>
          <w:sz w:val="26"/>
          <w:szCs w:val="26"/>
        </w:rPr>
        <w:t>Фп</w:t>
      </w:r>
      <w:proofErr w:type="spellEnd"/>
      <w:r w:rsidRPr="005D1854">
        <w:rPr>
          <w:rFonts w:ascii="Times New Roman" w:hAnsi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Интервалы значений показателей, характеризующих уровень эффективности: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1) высокий уровень эффективности: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не менее 95 проц. мероприятий, запланированных на отчетный год, выполнены в полном объеме;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2) удовлетворительный уровень эффективности: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не менее 80 проц. мероприятий, запланированных на отчетный год, выполнены в полном объеме;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3) неудовлетворительный уровень эффективности: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муниципальной программы не отвечает критериям, указанным в пунктах 1 и 2.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Показатели реализации подпрограмм предполагают оценку интегрированного эффекта от реализации основных мероприятий.</w:t>
      </w:r>
    </w:p>
    <w:p w:rsidR="005D1854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5D1854" w:rsidRPr="000B648B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4)</w:t>
      </w:r>
      <w:r w:rsidRPr="000B648B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:rsidR="005D1854" w:rsidRPr="005D1854" w:rsidRDefault="005D1854" w:rsidP="005D1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Программы осуществляется в соответствии с действующим законодательством, нормативно-правовыми актами администрации Стойбинского сельского поселения, определяющими механизм реализации муниципальных программ Стойбинского сельского поселения.</w:t>
      </w:r>
    </w:p>
    <w:p w:rsidR="005D1854" w:rsidRPr="005D1854" w:rsidRDefault="005D1854" w:rsidP="005D1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ab/>
        <w:t>Администрация Стойбинского сельского поселения:</w:t>
      </w:r>
    </w:p>
    <w:p w:rsidR="005D1854" w:rsidRPr="005D1854" w:rsidRDefault="005D1854" w:rsidP="005D1854">
      <w:pPr>
        <w:numPr>
          <w:ilvl w:val="1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осуществляет контроль за выполнением мероприятий Программы;</w:t>
      </w:r>
    </w:p>
    <w:p w:rsidR="005D1854" w:rsidRPr="005D1854" w:rsidRDefault="005D1854" w:rsidP="005D1854">
      <w:pPr>
        <w:numPr>
          <w:ilvl w:val="1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854" w:rsidRPr="005D1854" w:rsidRDefault="005D1854" w:rsidP="005D1854">
      <w:pPr>
        <w:numPr>
          <w:ilvl w:val="1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D1854" w:rsidRPr="005D1854" w:rsidRDefault="005D1854" w:rsidP="005D185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муниципальной целевой программы сельского поселения осуществляется на основе:</w:t>
      </w:r>
    </w:p>
    <w:p w:rsidR="005D1854" w:rsidRPr="005D1854" w:rsidRDefault="005D1854" w:rsidP="005D1854">
      <w:pPr>
        <w:numPr>
          <w:ilvl w:val="1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D1854" w:rsidRPr="005D1854" w:rsidRDefault="005D1854" w:rsidP="005D1854">
      <w:pPr>
        <w:numPr>
          <w:ilvl w:val="1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D1854" w:rsidRPr="005D1854" w:rsidRDefault="005D1854" w:rsidP="005D1854">
      <w:pPr>
        <w:ind w:firstLine="567"/>
        <w:jc w:val="both"/>
        <w:rPr>
          <w:sz w:val="26"/>
          <w:szCs w:val="26"/>
        </w:rPr>
      </w:pPr>
    </w:p>
    <w:p w:rsidR="005D1854" w:rsidRPr="007C1FEF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7C1FEF">
        <w:rPr>
          <w:rFonts w:ascii="Times New Roman" w:hAnsi="Times New Roman"/>
          <w:b/>
          <w:sz w:val="26"/>
          <w:szCs w:val="26"/>
        </w:rPr>
        <w:lastRenderedPageBreak/>
        <w:t>5) Механизм реализации Программы</w:t>
      </w:r>
    </w:p>
    <w:p w:rsidR="005D1854" w:rsidRPr="007C1FEF" w:rsidRDefault="005D1854" w:rsidP="005D1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FEF">
        <w:rPr>
          <w:rFonts w:ascii="Times New Roman" w:eastAsia="Times New Roman" w:hAnsi="Times New Roman" w:cs="Times New Roman"/>
          <w:sz w:val="26"/>
          <w:szCs w:val="26"/>
        </w:rPr>
        <w:t>Реализация муниципальной программы осуществляется в соответствии с планами мероприятий подпрограмм.</w:t>
      </w:r>
    </w:p>
    <w:p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D1854" w:rsidRPr="000B648B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6) Основные мероприятия программы.</w:t>
      </w:r>
    </w:p>
    <w:p w:rsidR="008A2183" w:rsidRPr="005D1854" w:rsidRDefault="008A2183" w:rsidP="005D18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Программы рассчитана на 20</w:t>
      </w:r>
      <w:r w:rsidR="00016B3D" w:rsidRPr="005D1854">
        <w:rPr>
          <w:rFonts w:ascii="Times New Roman" w:hAnsi="Times New Roman"/>
          <w:sz w:val="26"/>
          <w:szCs w:val="26"/>
        </w:rPr>
        <w:t>21</w:t>
      </w:r>
      <w:r w:rsidRPr="005D1854">
        <w:rPr>
          <w:rFonts w:ascii="Times New Roman" w:hAnsi="Times New Roman"/>
          <w:sz w:val="26"/>
          <w:szCs w:val="26"/>
        </w:rPr>
        <w:t>-20</w:t>
      </w:r>
      <w:r w:rsidR="00016B3D" w:rsidRPr="005D1854">
        <w:rPr>
          <w:rFonts w:ascii="Times New Roman" w:hAnsi="Times New Roman"/>
          <w:sz w:val="26"/>
          <w:szCs w:val="26"/>
        </w:rPr>
        <w:t>23</w:t>
      </w:r>
      <w:r w:rsidRPr="005D1854">
        <w:rPr>
          <w:rFonts w:ascii="Times New Roman" w:hAnsi="Times New Roman"/>
          <w:sz w:val="26"/>
          <w:szCs w:val="26"/>
        </w:rPr>
        <w:t xml:space="preserve"> годы.</w:t>
      </w:r>
    </w:p>
    <w:p w:rsidR="008A2183" w:rsidRPr="00A016BF" w:rsidRDefault="008A2183" w:rsidP="00A016B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16BF">
        <w:rPr>
          <w:rFonts w:ascii="Times New Roman" w:hAnsi="Times New Roman"/>
          <w:sz w:val="26"/>
          <w:szCs w:val="26"/>
        </w:rPr>
        <w:t xml:space="preserve">Источником финансирования Программы являются средства бюджета </w:t>
      </w:r>
      <w:r w:rsidR="00016B3D" w:rsidRPr="00A016BF">
        <w:rPr>
          <w:rFonts w:ascii="Times New Roman" w:hAnsi="Times New Roman"/>
          <w:sz w:val="26"/>
          <w:szCs w:val="26"/>
        </w:rPr>
        <w:t>Стойбинско</w:t>
      </w:r>
      <w:r w:rsidR="009C30EA" w:rsidRPr="00A016BF">
        <w:rPr>
          <w:rFonts w:ascii="Times New Roman" w:hAnsi="Times New Roman"/>
          <w:sz w:val="26"/>
          <w:szCs w:val="26"/>
        </w:rPr>
        <w:t>го</w:t>
      </w:r>
      <w:r w:rsidR="00FF1AAB" w:rsidRPr="00A016BF">
        <w:rPr>
          <w:rFonts w:ascii="Times New Roman" w:hAnsi="Times New Roman"/>
          <w:sz w:val="26"/>
          <w:szCs w:val="26"/>
        </w:rPr>
        <w:t xml:space="preserve"> сельс</w:t>
      </w:r>
      <w:r w:rsidR="009C30EA" w:rsidRPr="00A016BF">
        <w:rPr>
          <w:rFonts w:ascii="Times New Roman" w:hAnsi="Times New Roman"/>
          <w:sz w:val="26"/>
          <w:szCs w:val="26"/>
        </w:rPr>
        <w:t>овета</w:t>
      </w:r>
      <w:r w:rsidR="00016B3D" w:rsidRPr="00A016BF">
        <w:rPr>
          <w:rFonts w:ascii="Times New Roman" w:hAnsi="Times New Roman"/>
          <w:sz w:val="26"/>
          <w:szCs w:val="26"/>
        </w:rPr>
        <w:t>.</w:t>
      </w:r>
    </w:p>
    <w:p w:rsidR="008A2183" w:rsidRPr="00A016BF" w:rsidRDefault="005D1854" w:rsidP="00A016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16BF">
        <w:rPr>
          <w:rFonts w:ascii="Times New Roman" w:hAnsi="Times New Roman"/>
          <w:sz w:val="26"/>
          <w:szCs w:val="26"/>
        </w:rPr>
        <w:t>О</w:t>
      </w:r>
      <w:r w:rsidR="008A2183" w:rsidRPr="00A016BF">
        <w:rPr>
          <w:rFonts w:ascii="Times New Roman" w:hAnsi="Times New Roman"/>
          <w:sz w:val="26"/>
          <w:szCs w:val="26"/>
        </w:rPr>
        <w:t>бъемы финансирования Программы по мероприятиям и годам подлежат уто</w:t>
      </w:r>
      <w:r w:rsidR="009C30EA" w:rsidRPr="00A016BF">
        <w:rPr>
          <w:rFonts w:ascii="Times New Roman" w:hAnsi="Times New Roman"/>
          <w:sz w:val="26"/>
          <w:szCs w:val="26"/>
        </w:rPr>
        <w:t xml:space="preserve">чнению при формировании бюджета </w:t>
      </w:r>
      <w:r w:rsidR="00016B3D" w:rsidRPr="00A016BF">
        <w:rPr>
          <w:rFonts w:ascii="Times New Roman" w:hAnsi="Times New Roman"/>
          <w:sz w:val="26"/>
          <w:szCs w:val="26"/>
        </w:rPr>
        <w:t>Стойбинско</w:t>
      </w:r>
      <w:r w:rsidR="009C30EA" w:rsidRPr="00A016BF">
        <w:rPr>
          <w:rFonts w:ascii="Times New Roman" w:hAnsi="Times New Roman"/>
          <w:sz w:val="26"/>
          <w:szCs w:val="26"/>
        </w:rPr>
        <w:t>го</w:t>
      </w:r>
      <w:r w:rsidR="00FF1AAB" w:rsidRPr="00A016BF">
        <w:rPr>
          <w:rFonts w:ascii="Times New Roman" w:hAnsi="Times New Roman"/>
          <w:sz w:val="26"/>
          <w:szCs w:val="26"/>
        </w:rPr>
        <w:t xml:space="preserve"> сельс</w:t>
      </w:r>
      <w:r w:rsidR="009C30EA" w:rsidRPr="00A016BF">
        <w:rPr>
          <w:rFonts w:ascii="Times New Roman" w:hAnsi="Times New Roman"/>
          <w:sz w:val="26"/>
          <w:szCs w:val="26"/>
        </w:rPr>
        <w:t>овета</w:t>
      </w:r>
      <w:r w:rsidR="00FF1AAB" w:rsidRPr="00A016BF">
        <w:rPr>
          <w:rFonts w:ascii="Times New Roman" w:hAnsi="Times New Roman"/>
          <w:sz w:val="26"/>
          <w:szCs w:val="26"/>
        </w:rPr>
        <w:t xml:space="preserve"> </w:t>
      </w:r>
      <w:r w:rsidR="008A2183" w:rsidRPr="00A016BF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:rsidR="008A2183" w:rsidRPr="00A016BF" w:rsidRDefault="008A2183" w:rsidP="00A016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E6E" w:rsidRDefault="00F15E6E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0A7807">
          <w:pgSz w:w="11906" w:h="16838"/>
          <w:pgMar w:top="426" w:right="851" w:bottom="568" w:left="1276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9"/>
      <w:bookmarkEnd w:id="1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F933F4">
        <w:rPr>
          <w:rFonts w:ascii="Times New Roman" w:eastAsia="Times New Roman" w:hAnsi="Times New Roman" w:cs="Times New Roman"/>
          <w:b/>
          <w:sz w:val="24"/>
          <w:szCs w:val="24"/>
        </w:rPr>
        <w:t>Стойбинско</w:t>
      </w:r>
      <w:r w:rsidR="00F15E6E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</w:t>
      </w:r>
      <w:r w:rsidR="00F15E6E">
        <w:rPr>
          <w:rFonts w:ascii="Times New Roman" w:eastAsia="Times New Roman" w:hAnsi="Times New Roman" w:cs="Times New Roman"/>
          <w:b/>
          <w:sz w:val="24"/>
          <w:szCs w:val="24"/>
        </w:rPr>
        <w:t>овета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8A6B3B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6603EA">
              <w:rPr>
                <w:sz w:val="22"/>
                <w:szCs w:val="22"/>
              </w:rPr>
              <w:t xml:space="preserve"> п</w:t>
            </w:r>
            <w:r w:rsidR="00DD6483" w:rsidRPr="006603EA">
              <w:rPr>
                <w:sz w:val="22"/>
                <w:szCs w:val="22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596751" w:rsidRDefault="00CA059F" w:rsidP="00F933F4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 w:rsidR="00F933F4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2C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2C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2C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D436F8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1D3798">
              <w:rPr>
                <w:sz w:val="22"/>
                <w:szCs w:val="22"/>
              </w:rPr>
              <w:t>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A84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A84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A84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9A350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059F" w:rsidRPr="006603EA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D436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D379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E5214E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CA059F" w:rsidP="00CA059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059F" w:rsidRPr="006603EA" w:rsidTr="009203A2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3D3A26"/>
          <w:p w:rsidR="003D3A26" w:rsidRPr="003D3A26" w:rsidRDefault="003D3A26" w:rsidP="003D3A26"/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27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D" w:rsidRDefault="00D436F8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B17B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CA059F" w:rsidRDefault="00F15E6E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8427F" w:rsidRPr="00B8427F">
              <w:rPr>
                <w:rFonts w:ascii="Times New Roman" w:hAnsi="Times New Roman"/>
              </w:rPr>
              <w:t>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A78C1" w:rsidP="005F63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A78C1" w:rsidP="005F63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B44ED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F933F4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44ED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D436F8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17B0">
              <w:rPr>
                <w:sz w:val="22"/>
                <w:szCs w:val="22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6B44ED" w:rsidRDefault="00F15E6E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B44ED" w:rsidRPr="006B44ED">
              <w:rPr>
                <w:rFonts w:ascii="Times New Roman" w:hAnsi="Times New Roman"/>
              </w:rPr>
              <w:t>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8" w:rsidRDefault="005D54F8" w:rsidP="005D54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6052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F933F4" w:rsidP="00A84F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A059F" w:rsidRDefault="00A60529" w:rsidP="00A84F91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D436F8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17B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240381" w:rsidRDefault="00A60529" w:rsidP="00A8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="00413B79" w:rsidRPr="009368D6">
              <w:rPr>
                <w:rFonts w:ascii="Times New Roman" w:hAnsi="Times New Roman"/>
              </w:rPr>
              <w:t>закупо</w:t>
            </w:r>
            <w:r w:rsidR="00413B79">
              <w:rPr>
                <w:rFonts w:ascii="Times New Roman" w:hAnsi="Times New Roman"/>
              </w:rPr>
              <w:t>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6603EA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99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F933F4" w:rsidP="00A84F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98299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A60529" w:rsidRDefault="00982999" w:rsidP="001D42C9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</w:t>
            </w:r>
            <w:r w:rsidR="001D42C9">
              <w:rPr>
                <w:sz w:val="22"/>
                <w:szCs w:val="22"/>
              </w:rPr>
              <w:t>вещения на территории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D436F8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17B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240381" w:rsidRDefault="00982999" w:rsidP="00A8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6603EA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13B7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Default="00413B79" w:rsidP="00A84F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413B79" w:rsidRDefault="00413B79" w:rsidP="001D42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ремонта пешеходных дорожек</w:t>
            </w:r>
            <w:r w:rsidRPr="00413B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очистка от снега в зимний период.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Default="001D3798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Default="008A6B3B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8A6B3B" w:rsidRDefault="008A6B3B" w:rsidP="00A8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6B3B">
              <w:rPr>
                <w:rFonts w:ascii="Times New Roman" w:hAnsi="Times New Roman" w:cs="Times New Roman"/>
              </w:rPr>
              <w:t>Улучшение технического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Default="008A6B3B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Default="00413B7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C51AFF" w:rsidRDefault="00413B7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Default="00413B7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Default="00413B7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C51AFF" w:rsidRDefault="00413B7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1D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F15E6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1D42C9">
        <w:rPr>
          <w:rFonts w:ascii="Times New Roman" w:hAnsi="Times New Roman" w:cs="Times New Roman"/>
          <w:b/>
          <w:sz w:val="24"/>
          <w:szCs w:val="24"/>
        </w:rPr>
        <w:t>Стойбинско</w:t>
      </w:r>
      <w:r w:rsidR="00F15E6E">
        <w:rPr>
          <w:rFonts w:ascii="Times New Roman" w:hAnsi="Times New Roman" w:cs="Times New Roman"/>
          <w:b/>
          <w:sz w:val="24"/>
          <w:szCs w:val="24"/>
        </w:rPr>
        <w:t>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="00F15E6E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71679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Работы по реализации основного мероприятия</w:t>
            </w:r>
            <w:r w:rsidR="00DD6483"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DD6483"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="00DD6483"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1D42C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1D42C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1D42C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C94342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Основн</w:t>
            </w:r>
            <w:r w:rsidR="009E20A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 мероприятие «Комплексное благоустройство территории Стойбинского сельсовета» включает в себя следующие виды работ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C94342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C94342" w:rsidRDefault="00234C52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  <w:r w:rsidR="001D42C9"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  <w:r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-20</w:t>
            </w:r>
            <w:r w:rsidR="001D42C9"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  <w:r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234C52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D13BC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D3798">
              <w:rPr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D13BC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D13BC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50,0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C94342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C94342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234C52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D13BC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D3798">
              <w:rPr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D13BC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D13BC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50,0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C94342" w:rsidRDefault="001D42C9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Средства ОБ</w:t>
            </w:r>
            <w:r w:rsidR="00916BAE"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</w:t>
            </w:r>
            <w:r w:rsidR="00916BAE" w:rsidRPr="00C943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C94342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86535E" w:rsidRDefault="00C9434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607B05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2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D436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D436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1D3798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 w:rsidRP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1D3798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Pr="001D3798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Pr="001D3798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79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86535E" w:rsidRDefault="00C94342" w:rsidP="00E5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D13BC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86535E" w:rsidRDefault="00D13BC7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1D3798" w:rsidRDefault="00D13BC7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1D3798" w:rsidRDefault="00D13BC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7" w:rsidRPr="00FA61E5" w:rsidRDefault="00D13BC7" w:rsidP="00E5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86535E" w:rsidRDefault="00C9434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607B05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 ремонт памятника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 xml:space="preserve">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EC12A6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Pr="0086535E" w:rsidRDefault="00C94342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86535E" w:rsidRDefault="00C94342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C9434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42" w:rsidRPr="007C3A4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EC12A6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42" w:rsidRPr="0086535E" w:rsidRDefault="00C94342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42" w:rsidRPr="0086535E" w:rsidRDefault="00C94342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1D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7C3A42" w:rsidRDefault="0071679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94342" w:rsidRPr="00FA61E5">
              <w:rPr>
                <w:rFonts w:ascii="Times New Roman" w:hAnsi="Times New Roman"/>
                <w:sz w:val="16"/>
                <w:szCs w:val="16"/>
              </w:rPr>
              <w:t>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EC12A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EC12A6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E5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E5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Pr="0086535E" w:rsidRDefault="00C94342" w:rsidP="00E5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C9434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EC12A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EC12A6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E5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FF2234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r w:rsidRPr="00C010E0">
              <w:rPr>
                <w:rFonts w:ascii="Times New Roman" w:hAnsi="Times New Roman"/>
                <w:sz w:val="16"/>
                <w:szCs w:val="16"/>
              </w:rPr>
              <w:lastRenderedPageBreak/>
              <w:t>несанкционированных свалок)</w:t>
            </w:r>
          </w:p>
          <w:p w:rsidR="00C94342" w:rsidRDefault="00C94342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4342" w:rsidRDefault="00C94342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4342" w:rsidRDefault="00C94342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4342" w:rsidRDefault="00C94342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4342" w:rsidRDefault="00C94342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4342" w:rsidRPr="007C3A4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EC12A6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D3798">
              <w:rPr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0B62D2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0B62D2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Pr="007C3A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FF2234" w:rsidRDefault="00C94342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своевременной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C9434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C9434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EC12A6" w:rsidP="00A84F9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D3798">
              <w:rPr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0B62D2" w:rsidP="00A84F9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0B62D2" w:rsidP="00A84F9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3798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D229B7" w:rsidRDefault="00C94342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235085" w:rsidRDefault="0071679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C94342" w:rsidRPr="00235085">
              <w:rPr>
                <w:rFonts w:ascii="Times New Roman" w:hAnsi="Times New Roman"/>
                <w:sz w:val="16"/>
                <w:szCs w:val="16"/>
              </w:rPr>
              <w:t>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1D379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1D379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1D379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Pr="007C3A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FF2234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C9434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1D379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1D379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1D379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554CE4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28555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EC12A6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Pr="007C3A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4A67C4" w:rsidRDefault="00C94342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94342" w:rsidRPr="00554CE4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EC12A6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7C3A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554CE4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34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7C3A42" w:rsidRDefault="00716797" w:rsidP="007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="00C943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одержанию и ремонту пешеходных дорожек.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Итого.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86535E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1D3798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D3798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94342" w:rsidRDefault="00C9434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342" w:rsidRPr="004A67C4" w:rsidRDefault="00C94342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0B62D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7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4A67C4" w:rsidRDefault="000B62D2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0B62D2" w:rsidRPr="0086535E" w:rsidTr="000A7807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D2" w:rsidRPr="0086535E" w:rsidRDefault="000B62D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D2" w:rsidRPr="003E0864" w:rsidRDefault="000B62D2" w:rsidP="001D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</w:t>
            </w:r>
            <w:r>
              <w:rPr>
                <w:rFonts w:ascii="Times New Roman" w:hAnsi="Times New Roman"/>
                <w:sz w:val="16"/>
                <w:szCs w:val="16"/>
              </w:rPr>
              <w:t>вещения на территории поселения.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D2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B62D2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D2" w:rsidRPr="0086535E" w:rsidRDefault="000B62D2" w:rsidP="00E5214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0B62D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Default="000B62D2" w:rsidP="00C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86535E" w:rsidRDefault="000B62D2" w:rsidP="00A8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3E0864" w:rsidRDefault="000B62D2" w:rsidP="00E5214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AD3616" w:rsidRDefault="00AD3616" w:rsidP="00E5214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483"/>
    <w:rsid w:val="00007894"/>
    <w:rsid w:val="00016B3D"/>
    <w:rsid w:val="000272BC"/>
    <w:rsid w:val="0003484D"/>
    <w:rsid w:val="00042C5F"/>
    <w:rsid w:val="00060EBC"/>
    <w:rsid w:val="00074A5E"/>
    <w:rsid w:val="00091B43"/>
    <w:rsid w:val="00091C57"/>
    <w:rsid w:val="00093230"/>
    <w:rsid w:val="0009376F"/>
    <w:rsid w:val="000A0978"/>
    <w:rsid w:val="000A5179"/>
    <w:rsid w:val="000A7807"/>
    <w:rsid w:val="000A7E16"/>
    <w:rsid w:val="000B62D2"/>
    <w:rsid w:val="000C5A67"/>
    <w:rsid w:val="000C6AD7"/>
    <w:rsid w:val="000D1C84"/>
    <w:rsid w:val="000E572A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5ECF"/>
    <w:rsid w:val="001C6D83"/>
    <w:rsid w:val="001D3798"/>
    <w:rsid w:val="001D42C9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5E90"/>
    <w:rsid w:val="00366D43"/>
    <w:rsid w:val="00375F27"/>
    <w:rsid w:val="003819F4"/>
    <w:rsid w:val="00391D97"/>
    <w:rsid w:val="003B55E3"/>
    <w:rsid w:val="003C3ACB"/>
    <w:rsid w:val="003D3A26"/>
    <w:rsid w:val="003D6D67"/>
    <w:rsid w:val="003E0864"/>
    <w:rsid w:val="003F6CB6"/>
    <w:rsid w:val="004040DD"/>
    <w:rsid w:val="00413B79"/>
    <w:rsid w:val="0042418D"/>
    <w:rsid w:val="004268B7"/>
    <w:rsid w:val="00437B74"/>
    <w:rsid w:val="00444000"/>
    <w:rsid w:val="00445122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4E7586"/>
    <w:rsid w:val="00506E4F"/>
    <w:rsid w:val="00507411"/>
    <w:rsid w:val="00510B7E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1854"/>
    <w:rsid w:val="005D54F8"/>
    <w:rsid w:val="005F63B5"/>
    <w:rsid w:val="00607B05"/>
    <w:rsid w:val="006151D6"/>
    <w:rsid w:val="00615FB4"/>
    <w:rsid w:val="0062214A"/>
    <w:rsid w:val="00632010"/>
    <w:rsid w:val="0067729F"/>
    <w:rsid w:val="00677AF6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16797"/>
    <w:rsid w:val="0072345E"/>
    <w:rsid w:val="00727CE8"/>
    <w:rsid w:val="0073129E"/>
    <w:rsid w:val="00734344"/>
    <w:rsid w:val="007479B2"/>
    <w:rsid w:val="00754C09"/>
    <w:rsid w:val="0076136E"/>
    <w:rsid w:val="0078495F"/>
    <w:rsid w:val="00793CD6"/>
    <w:rsid w:val="007B695C"/>
    <w:rsid w:val="007D3944"/>
    <w:rsid w:val="00812184"/>
    <w:rsid w:val="00813E7B"/>
    <w:rsid w:val="00814FF3"/>
    <w:rsid w:val="00832F53"/>
    <w:rsid w:val="00840EFB"/>
    <w:rsid w:val="008458F1"/>
    <w:rsid w:val="00854A7B"/>
    <w:rsid w:val="0089369C"/>
    <w:rsid w:val="008A2183"/>
    <w:rsid w:val="008A5D8C"/>
    <w:rsid w:val="008A6B3B"/>
    <w:rsid w:val="008B40A5"/>
    <w:rsid w:val="008B60D5"/>
    <w:rsid w:val="008B62A3"/>
    <w:rsid w:val="008D26D3"/>
    <w:rsid w:val="008D32D1"/>
    <w:rsid w:val="008E013D"/>
    <w:rsid w:val="008E3B54"/>
    <w:rsid w:val="008E7A7B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C30EA"/>
    <w:rsid w:val="009D1054"/>
    <w:rsid w:val="009E20AB"/>
    <w:rsid w:val="009E222B"/>
    <w:rsid w:val="009E3488"/>
    <w:rsid w:val="009F1DD4"/>
    <w:rsid w:val="009F24CD"/>
    <w:rsid w:val="009F5EF7"/>
    <w:rsid w:val="00A016BF"/>
    <w:rsid w:val="00A0328E"/>
    <w:rsid w:val="00A03EB9"/>
    <w:rsid w:val="00A1323E"/>
    <w:rsid w:val="00A4780F"/>
    <w:rsid w:val="00A53C98"/>
    <w:rsid w:val="00A60529"/>
    <w:rsid w:val="00A768C5"/>
    <w:rsid w:val="00A84F91"/>
    <w:rsid w:val="00A85591"/>
    <w:rsid w:val="00A871DC"/>
    <w:rsid w:val="00AA3807"/>
    <w:rsid w:val="00AA5523"/>
    <w:rsid w:val="00AD3616"/>
    <w:rsid w:val="00AD48B7"/>
    <w:rsid w:val="00B06791"/>
    <w:rsid w:val="00B07222"/>
    <w:rsid w:val="00B213B6"/>
    <w:rsid w:val="00B30CDD"/>
    <w:rsid w:val="00B507F9"/>
    <w:rsid w:val="00B71E77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1724F"/>
    <w:rsid w:val="00C23CCC"/>
    <w:rsid w:val="00C37864"/>
    <w:rsid w:val="00C51AFF"/>
    <w:rsid w:val="00C5208B"/>
    <w:rsid w:val="00C87C70"/>
    <w:rsid w:val="00C94342"/>
    <w:rsid w:val="00CA059F"/>
    <w:rsid w:val="00CB096A"/>
    <w:rsid w:val="00CB2730"/>
    <w:rsid w:val="00CD2BCB"/>
    <w:rsid w:val="00CE2475"/>
    <w:rsid w:val="00D05F5D"/>
    <w:rsid w:val="00D13BC7"/>
    <w:rsid w:val="00D229B7"/>
    <w:rsid w:val="00D2715D"/>
    <w:rsid w:val="00D314AF"/>
    <w:rsid w:val="00D33EEF"/>
    <w:rsid w:val="00D37B64"/>
    <w:rsid w:val="00D436F8"/>
    <w:rsid w:val="00D52FD2"/>
    <w:rsid w:val="00D70C9C"/>
    <w:rsid w:val="00D7535E"/>
    <w:rsid w:val="00D85918"/>
    <w:rsid w:val="00D937F1"/>
    <w:rsid w:val="00DA78C1"/>
    <w:rsid w:val="00DB17B0"/>
    <w:rsid w:val="00DD3406"/>
    <w:rsid w:val="00DD6483"/>
    <w:rsid w:val="00DF1823"/>
    <w:rsid w:val="00DF6114"/>
    <w:rsid w:val="00E00478"/>
    <w:rsid w:val="00E00753"/>
    <w:rsid w:val="00E26469"/>
    <w:rsid w:val="00E27B7F"/>
    <w:rsid w:val="00E5214E"/>
    <w:rsid w:val="00E54012"/>
    <w:rsid w:val="00E577A5"/>
    <w:rsid w:val="00E60267"/>
    <w:rsid w:val="00E62409"/>
    <w:rsid w:val="00E70B76"/>
    <w:rsid w:val="00E76117"/>
    <w:rsid w:val="00E8619B"/>
    <w:rsid w:val="00E868A9"/>
    <w:rsid w:val="00E91699"/>
    <w:rsid w:val="00E9772E"/>
    <w:rsid w:val="00EA4065"/>
    <w:rsid w:val="00EC12A6"/>
    <w:rsid w:val="00EC191D"/>
    <w:rsid w:val="00ED7586"/>
    <w:rsid w:val="00EE167F"/>
    <w:rsid w:val="00EF08AA"/>
    <w:rsid w:val="00EF3F67"/>
    <w:rsid w:val="00EF72BF"/>
    <w:rsid w:val="00F0235E"/>
    <w:rsid w:val="00F15E6E"/>
    <w:rsid w:val="00F21E0E"/>
    <w:rsid w:val="00F228D2"/>
    <w:rsid w:val="00F2716F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33F4"/>
    <w:rsid w:val="00F95CA9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5FB5"/>
  <w15:docId w15:val="{4A0EF3D0-B4F7-4F94-8DF1-C5B1959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8E7A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10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254</cp:revision>
  <dcterms:created xsi:type="dcterms:W3CDTF">2016-10-19T09:57:00Z</dcterms:created>
  <dcterms:modified xsi:type="dcterms:W3CDTF">2021-06-25T02:21:00Z</dcterms:modified>
</cp:coreProperties>
</file>