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0531" w14:textId="77777777" w:rsidR="00E662ED" w:rsidRPr="00883939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9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8839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АДМИНИСТРАЦИЯ СТОЙБИНСКОГО СЕЛЬСОВЕТА</w:t>
      </w:r>
    </w:p>
    <w:p w14:paraId="6FEFE4D1" w14:textId="77777777" w:rsidR="00E662ED" w:rsidRPr="00883939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9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СЕЛЕМДЖИНСКОГО РАЙОНА</w:t>
      </w:r>
      <w:r w:rsidRPr="008839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АМУРСКОЙ ОБЛАСТИ</w:t>
      </w:r>
    </w:p>
    <w:p w14:paraId="612A12B8" w14:textId="77777777" w:rsidR="00E662ED" w:rsidRPr="00883939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1D1328" w14:textId="77777777" w:rsidR="00E662ED" w:rsidRPr="00883939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74B81A" w14:textId="77777777" w:rsidR="00E662ED" w:rsidRPr="00883939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9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4CC79DBA" w14:textId="77777777" w:rsidR="00E662ED" w:rsidRPr="00883939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FAD212" w14:textId="77777777" w:rsidR="00E662ED" w:rsidRPr="00883939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59CCC9" w14:textId="13017651" w:rsidR="00E662ED" w:rsidRPr="00883939" w:rsidRDefault="00E662ED" w:rsidP="00E66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83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Pr="005F559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F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Pr="00883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14:paraId="7D122976" w14:textId="77777777" w:rsidR="00E662ED" w:rsidRPr="00883939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39">
        <w:rPr>
          <w:rFonts w:ascii="Times New Roman" w:eastAsia="Times New Roman" w:hAnsi="Times New Roman" w:cs="Times New Roman"/>
          <w:sz w:val="26"/>
          <w:szCs w:val="26"/>
          <w:lang w:eastAsia="ru-RU"/>
        </w:rPr>
        <w:t>с. Стойба</w:t>
      </w:r>
    </w:p>
    <w:p w14:paraId="3CCD8A08" w14:textId="77777777" w:rsidR="00E662ED" w:rsidRPr="00883939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35199E" w14:textId="77777777" w:rsidR="00E662ED" w:rsidRPr="00883939" w:rsidRDefault="00E662ED" w:rsidP="00E662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662ED" w:rsidRPr="00784659" w14:paraId="39099EAC" w14:textId="77777777" w:rsidTr="00E662ED">
        <w:tc>
          <w:tcPr>
            <w:tcW w:w="4536" w:type="dxa"/>
            <w:hideMark/>
          </w:tcPr>
          <w:p w14:paraId="74248B87" w14:textId="28EC4151" w:rsidR="00E662ED" w:rsidRPr="00784659" w:rsidRDefault="00E662ED" w:rsidP="00E662E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5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84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46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4659">
              <w:rPr>
                <w:rFonts w:ascii="Times New Roman" w:hAnsi="Times New Roman" w:cs="Times New Roman"/>
                <w:sz w:val="28"/>
                <w:szCs w:val="28"/>
              </w:rPr>
              <w:t xml:space="preserve"> г.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84659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муниципальной программы «</w:t>
            </w:r>
            <w:bookmarkStart w:id="0" w:name="_Hlk101073396"/>
            <w:r w:rsidRPr="0078465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784659">
              <w:rPr>
                <w:rFonts w:ascii="Times New Roman" w:hAnsi="Times New Roman" w:cs="Times New Roman"/>
                <w:sz w:val="28"/>
                <w:szCs w:val="28"/>
              </w:rPr>
              <w:t>Стойбинского</w:t>
            </w:r>
            <w:proofErr w:type="spellEnd"/>
            <w:r w:rsidRPr="007846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2023-2025 г.</w:t>
            </w:r>
            <w:r w:rsidRPr="007846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4119043A" w14:textId="77777777" w:rsidR="00E662ED" w:rsidRPr="00784659" w:rsidRDefault="00E662ED" w:rsidP="00E662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C3F371" w14:textId="77777777" w:rsidR="00E662ED" w:rsidRPr="00784659" w:rsidRDefault="00E662ED" w:rsidP="00E662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F361B" w14:textId="54E77F39" w:rsidR="00E662ED" w:rsidRPr="00784659" w:rsidRDefault="00E662ED" w:rsidP="00E662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объемов финансирования мероприятий </w:t>
      </w:r>
      <w:r w:rsidRPr="00784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bookmarkStart w:id="1" w:name="_Hlk101033860"/>
      <w:r w:rsidRPr="00784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2" w:name="_Hlk101032676"/>
      <w:r w:rsidRPr="0078465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proofErr w:type="spellStart"/>
      <w:r w:rsidRPr="00784659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7846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2023-2025г.</w:t>
      </w:r>
      <w:r w:rsidRPr="0078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bookmarkEnd w:id="1"/>
      <w:bookmarkEnd w:id="2"/>
    </w:p>
    <w:p w14:paraId="66AB6D9E" w14:textId="77777777" w:rsidR="00E662ED" w:rsidRPr="00784659" w:rsidRDefault="00E662ED" w:rsidP="00E662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59992EFF" w14:textId="3F4BA879" w:rsidR="00E662ED" w:rsidRPr="0071586E" w:rsidRDefault="00E662ED" w:rsidP="00E662ED">
      <w:pPr>
        <w:widowControl w:val="0"/>
        <w:autoSpaceDE w:val="0"/>
        <w:autoSpaceDN w:val="0"/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65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659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муниципальную программу «</w:t>
      </w:r>
      <w:r w:rsidRPr="0078465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proofErr w:type="spellStart"/>
      <w:r w:rsidRPr="00784659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7846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2023-2025г.</w:t>
      </w:r>
      <w:r w:rsidRPr="007846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7846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утвержденную постановлением главы </w:t>
      </w:r>
      <w:proofErr w:type="spellStart"/>
      <w:r w:rsidRPr="007846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Стойбинского</w:t>
      </w:r>
      <w:proofErr w:type="spellEnd"/>
      <w:r w:rsidRPr="007846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сельсовета 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02</w:t>
      </w:r>
      <w:r w:rsidRPr="007846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</w:t>
      </w:r>
      <w:r w:rsidRPr="007846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7846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66</w:t>
      </w:r>
      <w:r w:rsidRPr="007846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изменения</w:t>
      </w:r>
      <w:r w:rsidRPr="00784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6876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B0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4ACDC5A" w14:textId="77777777" w:rsidR="00E662ED" w:rsidRPr="00784659" w:rsidRDefault="00E662ED" w:rsidP="00E662ED">
      <w:pPr>
        <w:widowControl w:val="0"/>
        <w:autoSpaceDE w:val="0"/>
        <w:autoSpaceDN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 в постановление вступают в силу с момента его подписания.</w:t>
      </w:r>
    </w:p>
    <w:p w14:paraId="568E623A" w14:textId="77777777" w:rsidR="00E662ED" w:rsidRPr="00784659" w:rsidRDefault="00E662ED" w:rsidP="00E662E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3.</w:t>
      </w:r>
      <w:r w:rsidRPr="007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784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7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сети Интернет.</w:t>
      </w:r>
    </w:p>
    <w:p w14:paraId="2F5B3CBD" w14:textId="77777777" w:rsidR="00E662ED" w:rsidRPr="00784659" w:rsidRDefault="00E662ED" w:rsidP="00E662E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5E731" w14:textId="77777777" w:rsidR="00E662ED" w:rsidRPr="00784659" w:rsidRDefault="00E662ED" w:rsidP="00E662ED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4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14:paraId="60F3160B" w14:textId="77777777" w:rsidR="00E662ED" w:rsidRPr="00784659" w:rsidRDefault="00E662ED" w:rsidP="00E662ED">
      <w:pPr>
        <w:spacing w:after="20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14:paraId="68A19CA1" w14:textId="77777777" w:rsidR="00E662ED" w:rsidRPr="00784659" w:rsidRDefault="00E662ED" w:rsidP="00E662ED">
      <w:pPr>
        <w:spacing w:after="20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02B744" w14:textId="31F3AE53" w:rsidR="00E662ED" w:rsidRPr="00784659" w:rsidRDefault="00E662ED" w:rsidP="00E662ED">
      <w:pPr>
        <w:spacing w:after="20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84659">
        <w:rPr>
          <w:rFonts w:ascii="Times New Roman" w:eastAsia="Calibri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784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                                        </w:t>
      </w:r>
      <w:r w:rsidR="0071586E" w:rsidRPr="0071586E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784659">
        <w:rPr>
          <w:rFonts w:ascii="Times New Roman" w:eastAsia="Calibri" w:hAnsi="Times New Roman" w:cs="Times New Roman"/>
          <w:sz w:val="28"/>
          <w:szCs w:val="28"/>
          <w:lang w:eastAsia="ru-RU"/>
        </w:rPr>
        <w:t>А.А. Даниленко</w:t>
      </w:r>
    </w:p>
    <w:p w14:paraId="523D58F6" w14:textId="77777777" w:rsidR="00E662ED" w:rsidRPr="00784659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AA41F" w14:textId="77777777" w:rsidR="00E662ED" w:rsidRPr="00883939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E910" w14:textId="77777777" w:rsidR="00E662ED" w:rsidRPr="00883939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806AB" w14:textId="77777777" w:rsidR="00E662ED" w:rsidRPr="00883939" w:rsidRDefault="00E662ED" w:rsidP="00E66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4B1A1" w14:textId="77777777" w:rsidR="00E662ED" w:rsidRPr="00883939" w:rsidRDefault="00E662ED" w:rsidP="00E66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F295A" w14:textId="77777777" w:rsidR="00E662ED" w:rsidRPr="00883939" w:rsidRDefault="00E662ED" w:rsidP="00E66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266EB" w14:textId="77777777" w:rsidR="00E662ED" w:rsidRDefault="00E662ED" w:rsidP="00E662ED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431DB7" w14:textId="77777777" w:rsidR="00E662ED" w:rsidRDefault="00E662ED" w:rsidP="00E662ED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D7AEE0" w14:textId="77777777" w:rsidR="00E662ED" w:rsidRDefault="00E662ED" w:rsidP="00E662ED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5CA676" w14:textId="77777777" w:rsidR="00E662ED" w:rsidRDefault="00E662ED" w:rsidP="00E662ED">
      <w:pPr>
        <w:widowControl w:val="0"/>
        <w:autoSpaceDE w:val="0"/>
        <w:autoSpaceDN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6AC39A" w14:textId="77777777" w:rsidR="00E662ED" w:rsidRPr="00B20630" w:rsidRDefault="00E662ED" w:rsidP="00E662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2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</w:p>
    <w:p w14:paraId="0DDEB068" w14:textId="77777777" w:rsidR="00E662ED" w:rsidRPr="00B20630" w:rsidRDefault="00E662ED" w:rsidP="00E662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</w:t>
      </w:r>
      <w:proofErr w:type="spellStart"/>
      <w:r w:rsidRPr="00B2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Pr="00B2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14:paraId="332247DE" w14:textId="2EF1BFEF" w:rsidR="00E662ED" w:rsidRPr="00B20630" w:rsidRDefault="00E662ED" w:rsidP="00E662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B2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2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5F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F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B2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2BF16E" w14:textId="77777777" w:rsidR="00E662ED" w:rsidRPr="00B20630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вносимые в </w:t>
      </w:r>
      <w:r w:rsidRPr="00B2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программу</w:t>
      </w:r>
    </w:p>
    <w:p w14:paraId="41D9E460" w14:textId="4ECFAC8C" w:rsidR="00E662ED" w:rsidRPr="00B20630" w:rsidRDefault="00E662ED" w:rsidP="00E662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0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3" w:name="_Hlk101074400"/>
      <w:bookmarkStart w:id="4" w:name="_Hlk101034075"/>
      <w:r w:rsidRPr="0018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Благоустройство территории </w:t>
      </w:r>
      <w:proofErr w:type="spellStart"/>
      <w:r w:rsidRPr="0018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Стойбинского</w:t>
      </w:r>
      <w:proofErr w:type="spellEnd"/>
      <w:r w:rsidRPr="0018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r w:rsidRPr="00B2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2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2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bookmarkEnd w:id="3"/>
      <w:r w:rsidRPr="00B2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bookmarkEnd w:id="4"/>
      <w:r w:rsidRPr="00B206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</w:t>
      </w:r>
    </w:p>
    <w:p w14:paraId="5F1B016D" w14:textId="77777777" w:rsidR="00E662ED" w:rsidRPr="00B20630" w:rsidRDefault="00E662ED" w:rsidP="00E662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06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утвержденную постановлением главы </w:t>
      </w:r>
      <w:proofErr w:type="spellStart"/>
      <w:r w:rsidRPr="00B206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Стойбинского</w:t>
      </w:r>
      <w:proofErr w:type="spellEnd"/>
      <w:r w:rsidRPr="00B206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14:paraId="2A12A889" w14:textId="4D5879FC" w:rsidR="00E662ED" w:rsidRPr="00B20630" w:rsidRDefault="00E662ED" w:rsidP="00E662ED">
      <w:pPr>
        <w:spacing w:after="0" w:line="240" w:lineRule="auto"/>
        <w:ind w:right="-1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06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02</w:t>
      </w:r>
      <w:r w:rsidRPr="00B206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11</w:t>
      </w:r>
      <w:r w:rsidRPr="00B206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.202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Pr="00B206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66</w:t>
      </w:r>
    </w:p>
    <w:p w14:paraId="10C89DD0" w14:textId="77777777" w:rsidR="00E662ED" w:rsidRPr="00B20630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5AF5D2" w14:textId="714D1E9C" w:rsidR="00E662ED" w:rsidRPr="00B20630" w:rsidRDefault="00E662ED" w:rsidP="00E662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B20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B2063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«</w:t>
      </w:r>
      <w:bookmarkStart w:id="5" w:name="_Hlk101035263"/>
      <w:r w:rsidRPr="00B20630">
        <w:rPr>
          <w:rFonts w:ascii="Times New Roman" w:eastAsia="Batang" w:hAnsi="Times New Roman" w:cs="Times New Roman"/>
          <w:sz w:val="28"/>
          <w:szCs w:val="28"/>
          <w:lang w:eastAsia="ru-RU"/>
        </w:rPr>
        <w:t>Объемы и источники финансирования</w:t>
      </w:r>
      <w:bookmarkEnd w:id="5"/>
      <w:r w:rsidRPr="00B2063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»</w:t>
      </w:r>
      <w:r w:rsidRPr="00B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муниципальной программы «</w:t>
      </w:r>
      <w:r w:rsidRPr="005720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Благоустройство территории </w:t>
      </w:r>
      <w:proofErr w:type="spellStart"/>
      <w:r w:rsidRPr="005720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Стойбинского</w:t>
      </w:r>
      <w:proofErr w:type="spellEnd"/>
      <w:r w:rsidRPr="005720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сельсовета на 202</w:t>
      </w:r>
      <w:r w:rsidR="003673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Pr="005720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-202</w:t>
      </w:r>
      <w:r w:rsidR="003673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Pr="005720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  <w:r w:rsidRPr="00B2063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B2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муниципальной программы) </w:t>
      </w:r>
      <w:r w:rsidRPr="00B2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14:paraId="6B958182" w14:textId="77777777" w:rsidR="00E662ED" w:rsidRPr="00B20630" w:rsidRDefault="00E662ED" w:rsidP="00E662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85"/>
        <w:gridCol w:w="4884"/>
      </w:tblGrid>
      <w:tr w:rsidR="00E662ED" w:rsidRPr="00B20630" w14:paraId="7F524468" w14:textId="77777777" w:rsidTr="00E662ED">
        <w:tc>
          <w:tcPr>
            <w:tcW w:w="4927" w:type="dxa"/>
          </w:tcPr>
          <w:p w14:paraId="61963AC1" w14:textId="77777777" w:rsidR="00E662ED" w:rsidRPr="00B20630" w:rsidRDefault="00E662ED" w:rsidP="00E66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0">
              <w:rPr>
                <w:rFonts w:ascii="Times New Roman" w:hAnsi="Times New Roman" w:cs="Times New Roman"/>
                <w:sz w:val="28"/>
                <w:szCs w:val="28"/>
              </w:rPr>
              <w:t>Прежняя редакция</w:t>
            </w:r>
          </w:p>
        </w:tc>
        <w:tc>
          <w:tcPr>
            <w:tcW w:w="4927" w:type="dxa"/>
          </w:tcPr>
          <w:p w14:paraId="5B58F8EB" w14:textId="77777777" w:rsidR="00E662ED" w:rsidRPr="00B20630" w:rsidRDefault="00E662ED" w:rsidP="00E66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0630"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E662ED" w:rsidRPr="00B20630" w14:paraId="5C5CEFC1" w14:textId="77777777" w:rsidTr="00E662ED">
        <w:tc>
          <w:tcPr>
            <w:tcW w:w="4927" w:type="dxa"/>
          </w:tcPr>
          <w:p w14:paraId="44986AFC" w14:textId="77777777" w:rsidR="00367369" w:rsidRPr="00367369" w:rsidRDefault="00367369" w:rsidP="0036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5350,00</w:t>
            </w: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264D14D3" w14:textId="77777777" w:rsidR="00367369" w:rsidRPr="00367369" w:rsidRDefault="00367369" w:rsidP="0036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2650,00</w:t>
            </w: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6249CDE" w14:textId="77777777" w:rsidR="00367369" w:rsidRPr="00367369" w:rsidRDefault="00367369" w:rsidP="0036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1250,00</w:t>
            </w: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5FCDF37" w14:textId="75A2F605" w:rsidR="00E662ED" w:rsidRPr="00367369" w:rsidRDefault="00367369" w:rsidP="00367369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1450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610C1C2B" w14:textId="77777777" w:rsidR="00E662ED" w:rsidRPr="00B20630" w:rsidRDefault="00E662ED" w:rsidP="00E662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B3AAE66" w14:textId="6C4995AC" w:rsidR="00367369" w:rsidRPr="00367369" w:rsidRDefault="00367369" w:rsidP="0036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8350,00</w:t>
            </w: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05414BA3" w14:textId="3C9925FF" w:rsidR="00367369" w:rsidRPr="00367369" w:rsidRDefault="00367369" w:rsidP="0036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5650,00</w:t>
            </w: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4FF51C1" w14:textId="77777777" w:rsidR="00367369" w:rsidRPr="00367369" w:rsidRDefault="00367369" w:rsidP="00367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1250,00</w:t>
            </w: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1F03307" w14:textId="77777777" w:rsidR="00367369" w:rsidRPr="00367369" w:rsidRDefault="00367369" w:rsidP="00367369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1450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36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 w:rsidRPr="00367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745BE314" w14:textId="77777777" w:rsidR="00E662ED" w:rsidRPr="00B20630" w:rsidRDefault="00E662ED" w:rsidP="00E662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423616B" w14:textId="77777777" w:rsidR="00E662ED" w:rsidRPr="00B20630" w:rsidRDefault="00E662ED" w:rsidP="00E662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66AD8E" w14:textId="77777777" w:rsidR="00E662ED" w:rsidRPr="00B20630" w:rsidRDefault="00E662ED" w:rsidP="00E662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D16C0" w14:textId="77777777" w:rsidR="00E662ED" w:rsidRPr="00B20630" w:rsidRDefault="00E662ED" w:rsidP="00E6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FE8875" w14:textId="19998AAC" w:rsidR="00E662ED" w:rsidRPr="00B20630" w:rsidRDefault="00E662ED" w:rsidP="00E66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B20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 в раздел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B20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bookmarkStart w:id="6" w:name="_Hlk101078169"/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</w:t>
      </w:r>
      <w:r w:rsidRPr="00AF49F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40DBA">
        <w:t xml:space="preserve"> </w:t>
      </w:r>
      <w:r w:rsidRPr="00B40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Основное мероприятие № 1 «Комплексное благоустройство территории </w:t>
      </w:r>
      <w:proofErr w:type="spellStart"/>
      <w:r w:rsidRPr="00B40DBA">
        <w:rPr>
          <w:rFonts w:ascii="Times New Roman" w:eastAsia="Calibri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B40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6"/>
      <w:r w:rsidR="0071586E" w:rsidRPr="00B40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сельсовета» </w:t>
      </w:r>
      <w:r w:rsidR="0071586E"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r w:rsidRPr="00B20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следующие изменения: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4FC5DFFF" w14:textId="6EA6B5F0" w:rsidR="00E662ED" w:rsidRPr="00B20630" w:rsidRDefault="00E662ED" w:rsidP="00E662ED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B20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.1 </w:t>
      </w:r>
      <w:bookmarkStart w:id="7" w:name="_Hlk101036123"/>
      <w:r w:rsidRPr="00B20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мероприятию </w:t>
      </w:r>
      <w:proofErr w:type="spellStart"/>
      <w:r w:rsidRPr="00B20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п.п</w:t>
      </w:r>
      <w:proofErr w:type="spellEnd"/>
      <w:r w:rsidRPr="00B20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1.</w:t>
      </w:r>
      <w:r w:rsidR="00F410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B20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14:paraId="752F1E43" w14:textId="095EDF9A" w:rsidR="00E662ED" w:rsidRPr="00B20630" w:rsidRDefault="00E662ED" w:rsidP="00E662ED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наименование мероприятия 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10BE" w:rsidRPr="00F410BE">
        <w:rPr>
          <w:rFonts w:ascii="Times New Roman" w:eastAsia="Times New Roman" w:hAnsi="Times New Roman"/>
          <w:sz w:val="28"/>
          <w:szCs w:val="28"/>
          <w:lang w:eastAsia="ru-RU"/>
        </w:rPr>
        <w:t>Установка ограждения детской игровой площадки ул. Майская.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BA8EE5F" w14:textId="00680557" w:rsidR="00E662ED" w:rsidRPr="00B20630" w:rsidRDefault="00E662ED" w:rsidP="00E662ED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20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суммы 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10B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0,0» (202</w:t>
      </w:r>
      <w:r w:rsidR="00F410B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г.), «</w:t>
      </w:r>
      <w:r w:rsidR="00F410B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0,0» (итого)</w:t>
      </w:r>
      <w:r w:rsidRPr="00B20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заменить суммами 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«5</w:t>
      </w:r>
      <w:r w:rsidR="00F410B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0,0» (202</w:t>
      </w:r>
      <w:r w:rsidR="00F410B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г.), «</w:t>
      </w:r>
      <w:r w:rsidR="00F410BE"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0,0» (итого) </w:t>
      </w:r>
      <w:bookmarkStart w:id="8" w:name="_Hlk132358103"/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(см. далее в таблице)</w:t>
      </w:r>
      <w:bookmarkEnd w:id="7"/>
      <w:bookmarkEnd w:id="8"/>
    </w:p>
    <w:p w14:paraId="4A11424E" w14:textId="77777777" w:rsidR="00EC35A5" w:rsidRDefault="00E662ED" w:rsidP="006F3B12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9" w:name="_Hlk101078603"/>
      <w:r w:rsidRPr="003F66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="00F410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6F3B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наименование</w:t>
      </w:r>
      <w:bookmarkEnd w:id="9"/>
      <w:r w:rsidR="006F3B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«О</w:t>
      </w:r>
      <w:r w:rsidR="006F3B12" w:rsidRPr="006F3B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сновное мероприятие № 2 по программе инициативное бюджетирование</w:t>
      </w:r>
      <w:r w:rsidR="006F3B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6F3B12" w:rsidRPr="006F3B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6F3B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заменить словами «Основное мероприятие №2 </w:t>
      </w:r>
      <w:bookmarkStart w:id="10" w:name="_Hlk132352835"/>
      <w:r w:rsidR="006F3B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Установка универсальной спортивной площадки 30х12</w:t>
      </w:r>
      <w:r w:rsidR="00EC35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0"/>
    </w:p>
    <w:p w14:paraId="66065EF7" w14:textId="04204BBB" w:rsidR="006F3B12" w:rsidRPr="006F3B12" w:rsidRDefault="00EC35A5" w:rsidP="006F3B12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C3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 местного бюджета в сумме 2600</w:t>
      </w:r>
      <w:r w:rsidRPr="003F66C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 руб.</w:t>
      </w:r>
      <w:r w:rsidR="0071586E" w:rsidRPr="00715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586E"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(см. далее в таблице)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F3B12" w:rsidRPr="006F3B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1B09BC4D" w14:textId="5854130C" w:rsidR="00EC35A5" w:rsidRDefault="00E662ED" w:rsidP="00EC35A5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6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="00EC35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внести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лан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</w:t>
      </w:r>
      <w:r w:rsidRPr="003F66C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40DBA">
        <w:t xml:space="preserve"> </w:t>
      </w:r>
      <w:r>
        <w:rPr>
          <w:sz w:val="28"/>
          <w:szCs w:val="28"/>
        </w:rPr>
        <w:t>в о</w:t>
      </w:r>
      <w:r w:rsidRPr="00B40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сновное мероприятие № </w:t>
      </w:r>
      <w:r w:rsidR="00EC35A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40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EC35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Установка универсальной спортивной площадки 30х12</w:t>
      </w:r>
      <w:r w:rsidRPr="00B40DB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C3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</w:t>
      </w:r>
      <w:r w:rsidR="00EC35A5" w:rsidRPr="00B40DBA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</w:t>
      </w:r>
      <w:r w:rsidRPr="003F66C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F80F790" w14:textId="3D72D064" w:rsidR="00E662ED" w:rsidRDefault="00E662ED" w:rsidP="00EC35A5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C37" w:rsidRPr="00E10C3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10C37" w:rsidRPr="00E10C3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1" w:name="_Hlk13235586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10C37" w:rsidRPr="00E10C37">
        <w:rPr>
          <w:rFonts w:ascii="Times New Roman" w:eastAsia="Times New Roman" w:hAnsi="Times New Roman" w:cs="Times New Roman"/>
          <w:sz w:val="28"/>
          <w:szCs w:val="28"/>
        </w:rPr>
        <w:t>Бетонирование основания»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объёмом финансирования </w:t>
      </w:r>
      <w:bookmarkStart w:id="12" w:name="_Hlk132352729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местного бюджета в сумме </w:t>
      </w:r>
      <w:r w:rsidR="00E10C37" w:rsidRPr="00CC60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="0071586E" w:rsidRPr="007158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29</w:t>
      </w:r>
      <w:r w:rsidRPr="00CC60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,0</w:t>
      </w:r>
      <w:r w:rsidR="00CC60C9" w:rsidRPr="00CC60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</w:t>
      </w:r>
      <w:bookmarkEnd w:id="1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F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(см. далее в таблице)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End w:id="11"/>
    </w:p>
    <w:p w14:paraId="046349EA" w14:textId="36511275" w:rsidR="00E10C37" w:rsidRDefault="00E10C37" w:rsidP="00EC35A5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2.2 </w:t>
      </w:r>
      <w:bookmarkStart w:id="13" w:name="_Hlk132355953"/>
      <w:r w:rsidR="00CC60C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C60C9" w:rsidRPr="00CC60C9">
        <w:rPr>
          <w:rFonts w:ascii="Times New Roman" w:eastAsia="Times New Roman" w:hAnsi="Times New Roman" w:cs="Times New Roman"/>
          <w:sz w:val="28"/>
          <w:szCs w:val="28"/>
        </w:rPr>
        <w:t>Закупка оборудования.</w:t>
      </w:r>
      <w:r w:rsidR="00CC60C9" w:rsidRPr="00E10C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6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объёмом финансирования из местного бюджета в сумме </w:t>
      </w:r>
      <w:r w:rsidR="00CC60C9" w:rsidRPr="00CC60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305,00</w:t>
      </w:r>
      <w:r w:rsidR="00CC6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  <w:r w:rsidR="00CC60C9" w:rsidRPr="003F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60C9"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(см. далее в таблице)</w:t>
      </w:r>
      <w:r w:rsidR="00CC60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13"/>
    <w:p w14:paraId="45FEB994" w14:textId="1A8CAECA" w:rsidR="00CC60C9" w:rsidRDefault="00CC60C9" w:rsidP="00CC60C9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0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2.3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CC60C9">
        <w:rPr>
          <w:rFonts w:ascii="Times New Roman" w:eastAsia="Times New Roman" w:hAnsi="Times New Roman" w:cs="Times New Roman"/>
          <w:sz w:val="28"/>
          <w:szCs w:val="28"/>
        </w:rPr>
        <w:t>Закупка панельного ограждение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0C9">
        <w:rPr>
          <w:rFonts w:ascii="Times New Roman" w:eastAsia="Times New Roman" w:hAnsi="Times New Roman" w:cs="Times New Roman"/>
          <w:sz w:val="28"/>
          <w:szCs w:val="28"/>
        </w:rPr>
        <w:t>из сварной сетки</w:t>
      </w:r>
      <w:r w:rsidRPr="00E10C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объёмом финансирования из местного бюджета в сумме </w:t>
      </w:r>
      <w:r w:rsidRPr="00CC60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530,00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  <w:r w:rsidRPr="003F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(см. далее в таблице)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C025DE6" w14:textId="4670B00A" w:rsidR="00CC60C9" w:rsidRDefault="00CC60C9" w:rsidP="00CC60C9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 «</w:t>
      </w:r>
      <w:r w:rsidR="009D4813" w:rsidRPr="009D4813">
        <w:rPr>
          <w:rFonts w:ascii="Times New Roman" w:eastAsia="Times New Roman" w:hAnsi="Times New Roman" w:cs="Times New Roman"/>
          <w:sz w:val="28"/>
          <w:szCs w:val="28"/>
        </w:rPr>
        <w:t>Комплект для укладки резинового покрытия (Резиновая крошка, клей, краситель (пигмент))</w:t>
      </w:r>
      <w:r w:rsidRPr="00E10C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объёмом финансирования из местного бюджета в сумме </w:t>
      </w:r>
      <w:r w:rsidRPr="00CC60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9D4813" w:rsidRPr="009D48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CC60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0,00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  <w:r w:rsidRPr="003F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(см. далее в таблице)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A303EA" w14:textId="6C1E3D42" w:rsidR="009D4813" w:rsidRDefault="009D4813" w:rsidP="009D481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813">
        <w:rPr>
          <w:rFonts w:ascii="Times New Roman" w:eastAsia="Calibri" w:hAnsi="Times New Roman" w:cs="Times New Roman"/>
          <w:sz w:val="28"/>
          <w:szCs w:val="28"/>
          <w:lang w:eastAsia="ru-RU"/>
        </w:rPr>
        <w:t>2.5</w:t>
      </w:r>
      <w:r w:rsidR="0071586E" w:rsidRPr="00715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1586E" w:rsidRPr="0071586E">
        <w:rPr>
          <w:rFonts w:ascii="Times New Roman" w:eastAsia="Times New Roman" w:hAnsi="Times New Roman" w:cs="Times New Roman"/>
          <w:sz w:val="28"/>
          <w:szCs w:val="28"/>
        </w:rPr>
        <w:t>Монтаж универсальной спортивной площадки.</w:t>
      </w:r>
      <w:r w:rsidRPr="00E10C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объёмом финансирования из местного бюджета в сумме </w:t>
      </w:r>
      <w:r w:rsidRPr="00CC60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71586E" w:rsidRPr="007158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96</w:t>
      </w:r>
      <w:r w:rsidRPr="00CC60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  <w:r w:rsidRPr="003F6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0630">
        <w:rPr>
          <w:rFonts w:ascii="Times New Roman" w:eastAsia="Calibri" w:hAnsi="Times New Roman" w:cs="Times New Roman"/>
          <w:sz w:val="28"/>
          <w:szCs w:val="28"/>
          <w:lang w:eastAsia="ru-RU"/>
        </w:rPr>
        <w:t>(см. далее в таблице)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17A5A7" w14:textId="75DA1733" w:rsidR="009D4813" w:rsidRPr="009D4813" w:rsidRDefault="009D4813" w:rsidP="00CC60C9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DC982D" w14:textId="21D8F070" w:rsidR="00CC60C9" w:rsidRPr="00CC60C9" w:rsidRDefault="00CC60C9" w:rsidP="00CC60C9">
      <w:pPr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F3DC6" w14:textId="77777777" w:rsidR="00CC60C9" w:rsidRDefault="00CC60C9" w:rsidP="00CC60C9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3DF0D6" w14:textId="58223DF4" w:rsidR="00CC60C9" w:rsidRPr="00CC60C9" w:rsidRDefault="00CC60C9" w:rsidP="00EC35A5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A64327" w14:textId="77777777" w:rsidR="00E662ED" w:rsidRPr="003F66CD" w:rsidRDefault="00E662ED" w:rsidP="00E662ED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F7DAB41" w14:textId="731FB759" w:rsidR="00E662ED" w:rsidRDefault="00E662ED"/>
    <w:p w14:paraId="36AB1C58" w14:textId="77777777" w:rsidR="00367369" w:rsidRDefault="00367369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6A00FE" w14:textId="77777777" w:rsidR="00367369" w:rsidRDefault="00367369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20603D" w14:textId="77777777" w:rsidR="00367369" w:rsidRDefault="00367369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121749" w14:textId="77777777" w:rsidR="00367369" w:rsidRDefault="00367369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FE8235" w14:textId="77777777" w:rsidR="00367369" w:rsidRDefault="00367369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9F23AC" w14:textId="77777777" w:rsidR="00367369" w:rsidRDefault="00367369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410423" w14:textId="77777777" w:rsidR="00367369" w:rsidRDefault="00367369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F98A95" w14:textId="77777777" w:rsidR="00367369" w:rsidRDefault="00367369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D04D4A" w14:textId="77777777" w:rsidR="00367369" w:rsidRDefault="00367369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4C25C7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1B423B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C20342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1480A2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08243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1634C0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6C3E76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711911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9B3A5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54812F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5037B8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46A3D4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6E14BA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D840F3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D6A518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641B8D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9BC931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522776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1CB408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A7CD07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562277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0F2788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428B96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CBF875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241E1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15D4A5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44BA14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42B425" w14:textId="77777777" w:rsidR="0071586E" w:rsidRDefault="0071586E" w:rsidP="00E662E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7AA50F" w14:textId="77777777" w:rsidR="00E662ED" w:rsidRPr="00E662ED" w:rsidRDefault="00E662ED" w:rsidP="00E662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1AFCA8" w14:textId="77777777" w:rsidR="00E662ED" w:rsidRPr="00E662ED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Муниципальная программа</w:t>
      </w:r>
    </w:p>
    <w:p w14:paraId="1A5B6218" w14:textId="77777777" w:rsidR="00E662ED" w:rsidRPr="00E662ED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«Благоустройство территории </w:t>
      </w:r>
      <w:proofErr w:type="spellStart"/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сельсовета»</w:t>
      </w:r>
    </w:p>
    <w:p w14:paraId="3ECEFAE0" w14:textId="77777777" w:rsidR="00E662ED" w:rsidRPr="00E662ED" w:rsidRDefault="00E662ED" w:rsidP="00E662ED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Паспорт муниципальной 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344"/>
      </w:tblGrid>
      <w:tr w:rsidR="00E662ED" w:rsidRPr="00E662ED" w14:paraId="558B428A" w14:textId="77777777" w:rsidTr="00E66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A25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DF5" w14:textId="77777777" w:rsidR="00E662ED" w:rsidRPr="00E662ED" w:rsidRDefault="00E662ED" w:rsidP="00E662E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 на 2023-2025 годы»</w:t>
            </w:r>
          </w:p>
        </w:tc>
      </w:tr>
      <w:tr w:rsidR="00E662ED" w:rsidRPr="00E662ED" w14:paraId="61D8EC48" w14:textId="77777777" w:rsidTr="00E66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D5C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B79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14:paraId="0B694DC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Ст.179 Бюджетный кодекс Российской Федерации</w:t>
            </w:r>
          </w:p>
        </w:tc>
      </w:tr>
      <w:tr w:rsidR="00E662ED" w:rsidRPr="00E662ED" w14:paraId="330D210A" w14:textId="77777777" w:rsidTr="00E66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A12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E4F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Стойбинского</w:t>
            </w:r>
            <w:proofErr w:type="spellEnd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</w:p>
        </w:tc>
      </w:tr>
      <w:tr w:rsidR="00E662ED" w:rsidRPr="00E662ED" w14:paraId="59F20B85" w14:textId="77777777" w:rsidTr="00E66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A25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B4A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Стойбинского</w:t>
            </w:r>
            <w:proofErr w:type="spellEnd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</w:tr>
      <w:tr w:rsidR="00E662ED" w:rsidRPr="00E662ED" w14:paraId="339D3209" w14:textId="77777777" w:rsidTr="00E66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E0D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F4E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Стойбинского</w:t>
            </w:r>
            <w:proofErr w:type="spellEnd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  <w:p w14:paraId="00CF813A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2ED" w:rsidRPr="00E662ED" w14:paraId="20DD4583" w14:textId="77777777" w:rsidTr="00E66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44E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BED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 2023-2025 годы.</w:t>
            </w:r>
          </w:p>
        </w:tc>
      </w:tr>
      <w:tr w:rsidR="00E662ED" w:rsidRPr="00E662ED" w14:paraId="323F90EC" w14:textId="77777777" w:rsidTr="00E66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EF1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0E9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E662ED" w:rsidRPr="00E662ED" w14:paraId="5A38FEF1" w14:textId="77777777" w:rsidTr="00E66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55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7F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14:paraId="04E21D9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 населенных пунктов;</w:t>
            </w:r>
          </w:p>
          <w:p w14:paraId="71955376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 жителей к участию в решении проблем благоустройства населенных пунктов;</w:t>
            </w:r>
          </w:p>
          <w:p w14:paraId="08AFC58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Вывоз мусора и ликвидация несанкционированных свалок.</w:t>
            </w:r>
          </w:p>
        </w:tc>
      </w:tr>
      <w:tr w:rsidR="00E662ED" w:rsidRPr="00E662ED" w14:paraId="40020540" w14:textId="77777777" w:rsidTr="00E66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40E9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0EC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662ED" w:rsidRPr="00E662ED" w14:paraId="3E08F0D0" w14:textId="77777777" w:rsidTr="00E66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816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551" w14:textId="77777777" w:rsidR="00367369" w:rsidRPr="00367369" w:rsidRDefault="00367369" w:rsidP="0036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69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за счет средств местного бюджета составляет 8350,00 тыс. рублей, в том числе:</w:t>
            </w:r>
          </w:p>
          <w:p w14:paraId="418E4667" w14:textId="77777777" w:rsidR="00367369" w:rsidRPr="00367369" w:rsidRDefault="00367369" w:rsidP="0036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69">
              <w:rPr>
                <w:rFonts w:ascii="Times New Roman" w:eastAsia="Times New Roman" w:hAnsi="Times New Roman" w:cs="Times New Roman"/>
                <w:lang w:eastAsia="ru-RU"/>
              </w:rPr>
              <w:t>2023 год 5650,00 тыс. рублей;</w:t>
            </w:r>
          </w:p>
          <w:p w14:paraId="0A2FBD2F" w14:textId="77777777" w:rsidR="00367369" w:rsidRPr="00367369" w:rsidRDefault="00367369" w:rsidP="0036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69">
              <w:rPr>
                <w:rFonts w:ascii="Times New Roman" w:eastAsia="Times New Roman" w:hAnsi="Times New Roman" w:cs="Times New Roman"/>
                <w:lang w:eastAsia="ru-RU"/>
              </w:rPr>
              <w:t>2024 год 1250,00 тыс. рублей;</w:t>
            </w:r>
          </w:p>
          <w:p w14:paraId="5154D1FE" w14:textId="64795D6F" w:rsidR="00E662ED" w:rsidRPr="00E662ED" w:rsidRDefault="00367369" w:rsidP="0036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69">
              <w:rPr>
                <w:rFonts w:ascii="Times New Roman" w:eastAsia="Times New Roman" w:hAnsi="Times New Roman" w:cs="Times New Roman"/>
                <w:lang w:eastAsia="ru-RU"/>
              </w:rPr>
              <w:t>2025 год 1450,00 тыс. рублей.</w:t>
            </w:r>
          </w:p>
        </w:tc>
      </w:tr>
      <w:tr w:rsidR="00E662ED" w:rsidRPr="00E662ED" w14:paraId="708C7668" w14:textId="77777777" w:rsidTr="00E662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8D8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C24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сельсовета. </w:t>
            </w:r>
          </w:p>
          <w:p w14:paraId="088E8CB8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положительных тенденций в создании благоприятной среды жизнедеятельности.</w:t>
            </w:r>
          </w:p>
          <w:p w14:paraId="5FB927F0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степени удовлетворенности населения уровнем благоустройства.</w:t>
            </w:r>
          </w:p>
          <w:p w14:paraId="5D3E0BC3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населенных пунктов, создание среды, комфортной для проживания жителей поселения;</w:t>
            </w:r>
          </w:p>
          <w:p w14:paraId="30560F0F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молодого поколения к участию по благоустройству населенных пунктов.</w:t>
            </w:r>
          </w:p>
        </w:tc>
      </w:tr>
      <w:tr w:rsidR="00E662ED" w:rsidRPr="00E662ED" w14:paraId="2C7E0D95" w14:textId="77777777" w:rsidTr="00E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A51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D0D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ходом реализации программы осуществляет администрация </w:t>
            </w:r>
            <w:proofErr w:type="spellStart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Стойбинского</w:t>
            </w:r>
            <w:proofErr w:type="spellEnd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</w:p>
        </w:tc>
      </w:tr>
    </w:tbl>
    <w:p w14:paraId="2984C5BC" w14:textId="77777777" w:rsidR="00C9455C" w:rsidRDefault="00C9455C" w:rsidP="00E662E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19F090" w14:textId="77777777" w:rsidR="00C9455C" w:rsidRDefault="00C9455C" w:rsidP="00E662E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59FF2D" w14:textId="77777777" w:rsidR="00C9455C" w:rsidRDefault="00C9455C" w:rsidP="00E662E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AF2027" w14:textId="77777777" w:rsidR="00C9455C" w:rsidRDefault="00C9455C" w:rsidP="00E662E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DBC925" w14:textId="399F2083" w:rsidR="00E662ED" w:rsidRPr="00E662ED" w:rsidRDefault="00E662ED" w:rsidP="00E662E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Основное содержание.</w:t>
      </w:r>
    </w:p>
    <w:p w14:paraId="5CC07D3C" w14:textId="77777777" w:rsidR="00E662ED" w:rsidRPr="00E662ED" w:rsidRDefault="00E662ED" w:rsidP="00E662E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 Содержание проблемы (задачи) и обоснование необходимости ее решения программным методом.</w:t>
      </w:r>
    </w:p>
    <w:p w14:paraId="5F915D1B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задач благоустройства населенных пунктов необходимо проводить программно-целевым методом.</w:t>
      </w:r>
    </w:p>
    <w:p w14:paraId="66ADCDBE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№ 89-ФЗ «Об отходах производства и потребления»,</w:t>
      </w:r>
      <w:r w:rsidRPr="00E66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Российской Федерации от 30.03.1999 № 52-ФЗ «</w:t>
      </w:r>
      <w:r w:rsidRPr="00E66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санитарно-эпидемиологическом благополучии населения», </w:t>
      </w: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Российской Федерации от 10.01.2002 № 7-ФЗ </w:t>
      </w:r>
      <w:r w:rsidRPr="00E66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охране окружающей среды».</w:t>
      </w:r>
    </w:p>
    <w:p w14:paraId="34BAD24F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14:paraId="7E22E3D5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1B8B58FE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Имеющиеся объекты благоустройства, расположенные на территории поселения не удовлетворяют современным требованиям, предъявляемым к их качеству, а уровень износа продолжает увеличиваться.</w:t>
      </w:r>
    </w:p>
    <w:p w14:paraId="4BE1D06E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14:paraId="3105E2BB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с многочисленными обращениями граждан по вопросам старых разросшихся деревьев.</w:t>
      </w:r>
    </w:p>
    <w:p w14:paraId="49D7E072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Программа полностью соответствует приоритетам социально-экономического развития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2023 – 2025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среднесрочную перспективу.</w:t>
      </w:r>
    </w:p>
    <w:p w14:paraId="79CA5E4F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программы направлена на:</w:t>
      </w:r>
    </w:p>
    <w:p w14:paraId="6391084A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   создание условий для улучшения качества жизни населения;</w:t>
      </w:r>
    </w:p>
    <w:p w14:paraId="4DF7E802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14:paraId="3A8C687F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  детские площадки, создаются несанкционированные свалки мусора.</w:t>
      </w:r>
    </w:p>
    <w:p w14:paraId="3791ACD3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14:paraId="6A9FE893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14:paraId="13AA4C03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течение 2023-2025 годов необходимо организовать и провести:</w:t>
      </w:r>
    </w:p>
    <w:p w14:paraId="0732C531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14:paraId="41C3A1D2" w14:textId="2D31D08C" w:rsid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14:paraId="6B1A5B54" w14:textId="77777777" w:rsidR="00367369" w:rsidRPr="00E662ED" w:rsidRDefault="00367369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23D7E6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1E4788" w14:textId="77777777" w:rsidR="00E662ED" w:rsidRPr="00E662ED" w:rsidRDefault="00E662ED" w:rsidP="00E662ED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2) Основные цели, задачи, сроки реализации Программы.</w:t>
      </w:r>
    </w:p>
    <w:p w14:paraId="07AAEFFF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C5B6F8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14:paraId="13091DD1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цели необходимо решить следующие задачи:</w:t>
      </w:r>
    </w:p>
    <w:p w14:paraId="5FC9869B" w14:textId="77777777" w:rsidR="00E662ED" w:rsidRPr="00E662ED" w:rsidRDefault="00E662ED" w:rsidP="00E662ED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благоустройства территории поселения;</w:t>
      </w:r>
    </w:p>
    <w:p w14:paraId="513DE48A" w14:textId="77777777" w:rsidR="00E662ED" w:rsidRPr="00E662ED" w:rsidRDefault="00E662ED" w:rsidP="00E662ED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приведение в надлежащие состояние элементов благоустройства населенных пунктов;</w:t>
      </w:r>
    </w:p>
    <w:p w14:paraId="4E75621E" w14:textId="77777777" w:rsidR="00E662ED" w:rsidRPr="00E662ED" w:rsidRDefault="00E662ED" w:rsidP="00E662ED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жителей к участию в решении проблем благоустройства населенных пунктов;</w:t>
      </w:r>
    </w:p>
    <w:p w14:paraId="0841E687" w14:textId="77777777" w:rsidR="00E662ED" w:rsidRPr="00E662ED" w:rsidRDefault="00E662ED" w:rsidP="00E662ED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14:paraId="63358369" w14:textId="77777777" w:rsidR="00E662ED" w:rsidRPr="00E662ED" w:rsidRDefault="00E662ED" w:rsidP="00E662ED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и эффективное использование средств местного бюджета;</w:t>
      </w:r>
    </w:p>
    <w:p w14:paraId="16FF4018" w14:textId="77777777" w:rsidR="00E662ED" w:rsidRPr="00E662ED" w:rsidRDefault="00E662ED" w:rsidP="00E662ED">
      <w:pPr>
        <w:numPr>
          <w:ilvl w:val="0"/>
          <w:numId w:val="4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14:paraId="594A903D" w14:textId="77777777" w:rsidR="00E662ED" w:rsidRPr="00E662ED" w:rsidRDefault="00E662ED" w:rsidP="00E662ED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8C64DB" w14:textId="77777777" w:rsidR="00E662ED" w:rsidRPr="00E662ED" w:rsidRDefault="00E662ED" w:rsidP="00E662E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 Описание ожидаемых результатов реализации программы.</w:t>
      </w:r>
    </w:p>
    <w:p w14:paraId="5105E03A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14:paraId="6977F386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Реализация мероприятий Программы предполагает достижение следующих результатов:</w:t>
      </w:r>
    </w:p>
    <w:p w14:paraId="39C64F72" w14:textId="77777777" w:rsidR="00E662ED" w:rsidRPr="00E662ED" w:rsidRDefault="00E662ED" w:rsidP="00E662ED">
      <w:pPr>
        <w:numPr>
          <w:ilvl w:val="1"/>
          <w:numId w:val="7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положительных тенденций в создании благоприятной среды жизнедеятельности;</w:t>
      </w:r>
    </w:p>
    <w:p w14:paraId="07E2943F" w14:textId="77777777" w:rsidR="00E662ED" w:rsidRPr="00E662ED" w:rsidRDefault="00E662ED" w:rsidP="00E662ED">
      <w:pPr>
        <w:numPr>
          <w:ilvl w:val="1"/>
          <w:numId w:val="7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степени удовлетворенности населения уровнем благоустройства;</w:t>
      </w:r>
    </w:p>
    <w:p w14:paraId="1A5DE179" w14:textId="77777777" w:rsidR="00E662ED" w:rsidRPr="00E662ED" w:rsidRDefault="00E662ED" w:rsidP="00E662ED">
      <w:pPr>
        <w:numPr>
          <w:ilvl w:val="1"/>
          <w:numId w:val="7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технического состояния отдельных объектов благоустройства;</w:t>
      </w:r>
      <w:r w:rsidRPr="00E662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1E9F955B" w14:textId="77777777" w:rsidR="00E662ED" w:rsidRPr="00E662ED" w:rsidRDefault="00E662ED" w:rsidP="00E662ED">
      <w:pPr>
        <w:numPr>
          <w:ilvl w:val="1"/>
          <w:numId w:val="7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организационно-хозяйственных мероприятий по сбору и вывозу несанкционированных свалок.</w:t>
      </w:r>
    </w:p>
    <w:p w14:paraId="6B3198F3" w14:textId="77777777" w:rsidR="00E662ED" w:rsidRPr="00E662ED" w:rsidRDefault="00E662ED" w:rsidP="00E662ED">
      <w:pPr>
        <w:numPr>
          <w:ilvl w:val="1"/>
          <w:numId w:val="7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санитарного и экологического состояния населенных пунктов поселения;</w:t>
      </w:r>
    </w:p>
    <w:p w14:paraId="68C59AC3" w14:textId="77777777" w:rsidR="00E662ED" w:rsidRPr="00E662ED" w:rsidRDefault="00E662ED" w:rsidP="00E662ED">
      <w:pPr>
        <w:numPr>
          <w:ilvl w:val="1"/>
          <w:numId w:val="7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эстетики поселения;</w:t>
      </w:r>
    </w:p>
    <w:p w14:paraId="7FCF07AC" w14:textId="77777777" w:rsidR="00E662ED" w:rsidRPr="00E662ED" w:rsidRDefault="00E662ED" w:rsidP="00E662ED">
      <w:pPr>
        <w:numPr>
          <w:ilvl w:val="1"/>
          <w:numId w:val="5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стабилизация количества аварийных зеленых насаждений, подлежащих спиливанию;</w:t>
      </w:r>
    </w:p>
    <w:p w14:paraId="446653B6" w14:textId="77777777" w:rsidR="00E662ED" w:rsidRPr="00E662ED" w:rsidRDefault="00E662ED" w:rsidP="00E662ED">
      <w:pPr>
        <w:numPr>
          <w:ilvl w:val="1"/>
          <w:numId w:val="7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молодого поколения к участию по благоустройству населенных пунктов в поселении.</w:t>
      </w:r>
    </w:p>
    <w:p w14:paraId="24A63B45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3C8ADA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14:paraId="65A79D4B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проводится на основе анализа:</w:t>
      </w:r>
    </w:p>
    <w:p w14:paraId="6A4A26C0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Сд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определяется по формуле:</w:t>
      </w:r>
    </w:p>
    <w:p w14:paraId="39BD9228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Сд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Зф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Зп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100%, где:</w:t>
      </w:r>
    </w:p>
    <w:p w14:paraId="389CCC6B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Зф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значение индикатора (показателя) муниципальной программы;</w:t>
      </w:r>
    </w:p>
    <w:p w14:paraId="725AEE13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Зп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плановое значение индикатора (показателя) муниципальной программы.</w:t>
      </w:r>
    </w:p>
    <w:p w14:paraId="256C3A80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14:paraId="440D140C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 =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Фф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Фп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100%, где:</w:t>
      </w:r>
    </w:p>
    <w:p w14:paraId="44C6D824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Фф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14:paraId="1B5EB75F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Фп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плановый объем финансовых ресурсов на соответствующий отчетный период.</w:t>
      </w:r>
    </w:p>
    <w:p w14:paraId="1BAD6645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14:paraId="663925BA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Интервалы значений показателей, характеризующих уровень эффективности:</w:t>
      </w:r>
    </w:p>
    <w:p w14:paraId="39694768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высокий уровень эффективности:</w:t>
      </w:r>
    </w:p>
    <w:p w14:paraId="16E53DC5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14:paraId="737F7200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95 проц. мероприятий, запланированных на отчетный год, выполнены в полном объеме;</w:t>
      </w:r>
    </w:p>
    <w:p w14:paraId="7B45561E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удовлетворительный уровень эффективности:</w:t>
      </w:r>
    </w:p>
    <w:p w14:paraId="2E05C14C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14:paraId="2DD558F4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80 проц. мероприятий, запланированных на отчетный год, выполнены в полном объеме;</w:t>
      </w:r>
    </w:p>
    <w:p w14:paraId="6CC24209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неудовлетворительный уровень эффективности:</w:t>
      </w:r>
    </w:p>
    <w:p w14:paraId="736C325A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не отвечает критериям, указанным в пунктах 1 и 2.</w:t>
      </w:r>
    </w:p>
    <w:p w14:paraId="18D493DE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реализации подпрограмм предполагают оценку интегрированного эффекта от реализации основных мероприятий.</w:t>
      </w:r>
    </w:p>
    <w:p w14:paraId="2E397827" w14:textId="77777777" w:rsidR="00E662ED" w:rsidRPr="00E662ED" w:rsidRDefault="00E662ED" w:rsidP="00E662E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C33519" w14:textId="77777777" w:rsidR="00E662ED" w:rsidRPr="00E662ED" w:rsidRDefault="00E662ED" w:rsidP="00E662E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управления и контроль за ходом реализации Программы.</w:t>
      </w:r>
    </w:p>
    <w:p w14:paraId="74D9047A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определяющими механизм реализации муниципальных программ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14:paraId="448DBB06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Администрация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поселения:</w:t>
      </w:r>
    </w:p>
    <w:p w14:paraId="0C4CB504" w14:textId="77777777" w:rsidR="00E662ED" w:rsidRPr="00E662ED" w:rsidRDefault="00E662ED" w:rsidP="00E662ED">
      <w:pPr>
        <w:numPr>
          <w:ilvl w:val="1"/>
          <w:numId w:val="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 за выполнением мероприятий Программы;</w:t>
      </w:r>
    </w:p>
    <w:p w14:paraId="75C91A24" w14:textId="77777777" w:rsidR="00E662ED" w:rsidRPr="00E662ED" w:rsidRDefault="00E662ED" w:rsidP="00E662ED">
      <w:pPr>
        <w:numPr>
          <w:ilvl w:val="1"/>
          <w:numId w:val="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FCC00E" w14:textId="77777777" w:rsidR="00E662ED" w:rsidRPr="00E662ED" w:rsidRDefault="00E662ED" w:rsidP="00E662ED">
      <w:pPr>
        <w:numPr>
          <w:ilvl w:val="1"/>
          <w:numId w:val="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14:paraId="01609F00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целевой программы сельского поселения осуществляется на основе:</w:t>
      </w:r>
    </w:p>
    <w:p w14:paraId="72C0622B" w14:textId="77777777" w:rsidR="00E662ED" w:rsidRPr="00E662ED" w:rsidRDefault="00E662ED" w:rsidP="00E662ED">
      <w:pPr>
        <w:numPr>
          <w:ilvl w:val="1"/>
          <w:numId w:val="9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14:paraId="5982FB0A" w14:textId="77777777" w:rsidR="00E662ED" w:rsidRPr="00E662ED" w:rsidRDefault="00E662ED" w:rsidP="00E662ED">
      <w:pPr>
        <w:numPr>
          <w:ilvl w:val="1"/>
          <w:numId w:val="9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14:paraId="10E597E9" w14:textId="77777777" w:rsidR="00E662ED" w:rsidRPr="00E662ED" w:rsidRDefault="00E662ED" w:rsidP="00E662ED">
      <w:pPr>
        <w:spacing w:after="200" w:line="276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14:paraId="530180FD" w14:textId="77777777" w:rsidR="00E662ED" w:rsidRPr="00E662ED" w:rsidRDefault="00E662ED" w:rsidP="00E662E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 Механизм реализации Программы</w:t>
      </w:r>
    </w:p>
    <w:p w14:paraId="7BBE3E5A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14:paraId="4C6AF7BC" w14:textId="77777777" w:rsidR="00E662ED" w:rsidRPr="00E662ED" w:rsidRDefault="00E662ED" w:rsidP="00E66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AEB6A5" w14:textId="77777777" w:rsidR="00E662ED" w:rsidRPr="00E662ED" w:rsidRDefault="00E662ED" w:rsidP="00E662ED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6) Основные мероприятия программы.</w:t>
      </w:r>
    </w:p>
    <w:p w14:paraId="4FA1BF7E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рассчитана на 2023-2025 годы.</w:t>
      </w:r>
    </w:p>
    <w:p w14:paraId="0B3C1FAA" w14:textId="77777777" w:rsidR="00E662ED" w:rsidRPr="00E662ED" w:rsidRDefault="00E662ED" w:rsidP="00E662E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Источником финансирования Программы являются средства бюджета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14:paraId="1C977CE6" w14:textId="77777777" w:rsidR="00E662ED" w:rsidRPr="00E662ED" w:rsidRDefault="00E662ED" w:rsidP="00E66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соответствующий финансовый год.</w:t>
      </w:r>
    </w:p>
    <w:p w14:paraId="7A9F499C" w14:textId="77777777" w:rsidR="00E662ED" w:rsidRPr="00E662ED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D7DF81" w14:textId="77777777" w:rsidR="00E662ED" w:rsidRPr="00E662ED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A63F31" w14:textId="77777777" w:rsidR="00E662ED" w:rsidRPr="00E662ED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D300CA" w14:textId="77777777" w:rsidR="00E662ED" w:rsidRPr="00E662ED" w:rsidRDefault="00E662ED" w:rsidP="00E662ED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spacing w:after="200" w:line="276" w:lineRule="auto"/>
        <w:ind w:right="-1165"/>
        <w:outlineLvl w:val="1"/>
        <w:rPr>
          <w:rFonts w:ascii="Times New Roman" w:eastAsia="Times New Roman" w:hAnsi="Times New Roman" w:cs="Times New Roman"/>
          <w:lang w:eastAsia="ru-RU"/>
        </w:rPr>
        <w:sectPr w:rsidR="00E662ED" w:rsidRPr="00E662ED" w:rsidSect="00E662ED">
          <w:pgSz w:w="11906" w:h="16838"/>
          <w:pgMar w:top="426" w:right="851" w:bottom="568" w:left="1276" w:header="709" w:footer="709" w:gutter="0"/>
          <w:cols w:space="708"/>
          <w:docGrid w:linePitch="360"/>
        </w:sectPr>
      </w:pPr>
    </w:p>
    <w:p w14:paraId="38D1EB86" w14:textId="77777777" w:rsidR="00E662ED" w:rsidRPr="00E662ED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Par339"/>
      <w:bookmarkEnd w:id="14"/>
      <w:r w:rsidRPr="00E6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реализации муниципальной программы «Благоустройство территории </w:t>
      </w:r>
      <w:proofErr w:type="spellStart"/>
      <w:r w:rsidRPr="00E6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сельсовета»</w:t>
      </w:r>
    </w:p>
    <w:p w14:paraId="6845389D" w14:textId="77777777" w:rsidR="00E662ED" w:rsidRPr="00E662ED" w:rsidRDefault="00E662ED" w:rsidP="00E66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7167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966"/>
        <w:gridCol w:w="1433"/>
      </w:tblGrid>
      <w:tr w:rsidR="00E662ED" w:rsidRPr="00E662ED" w14:paraId="7C074B79" w14:textId="77777777" w:rsidTr="00E662ED">
        <w:trPr>
          <w:gridAfter w:val="1"/>
          <w:wAfter w:w="1433" w:type="dxa"/>
          <w:trHeight w:val="800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D12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3CF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</w:t>
            </w:r>
            <w:proofErr w:type="gramEnd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EA1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354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показатели,   </w:t>
            </w:r>
            <w:proofErr w:type="gramEnd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A3C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F24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подпро</w:t>
            </w:r>
            <w:proofErr w:type="spellEnd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-граммы</w:t>
            </w:r>
            <w:proofErr w:type="gramEnd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EC6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E662ED" w:rsidRPr="00E662ED" w14:paraId="7B33610F" w14:textId="77777777" w:rsidTr="00E662ED">
        <w:trPr>
          <w:gridAfter w:val="1"/>
          <w:wAfter w:w="1433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DFA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4C0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6EE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>поселения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F61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br/>
              <w:t>Амурской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1EA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49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09E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09B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7E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9CA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A8F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E662ED" w:rsidRPr="00E662ED" w14:paraId="7CB954D5" w14:textId="77777777" w:rsidTr="00E662ED">
        <w:trPr>
          <w:gridAfter w:val="1"/>
          <w:wAfter w:w="1433" w:type="dxa"/>
          <w:trHeight w:val="640"/>
          <w:tblCellSpacing w:w="5" w:type="nil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6BB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CE8F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09B6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2B6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7C7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AA48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F97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FF9" w14:textId="77777777" w:rsidR="00E662ED" w:rsidRPr="00E662ED" w:rsidRDefault="00E662ED" w:rsidP="00E662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7C8" w14:textId="77777777" w:rsidR="00E662ED" w:rsidRPr="00E662ED" w:rsidRDefault="00E662ED" w:rsidP="00E662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51B" w14:textId="77777777" w:rsidR="00E662ED" w:rsidRPr="00E662ED" w:rsidRDefault="00E662ED" w:rsidP="00E662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14B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2ED" w:rsidRPr="00E662ED" w14:paraId="22231E50" w14:textId="77777777" w:rsidTr="00E662ED">
        <w:trPr>
          <w:gridAfter w:val="1"/>
          <w:wAfter w:w="1433" w:type="dxa"/>
          <w:trHeight w:val="70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05E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30F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22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21838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7FC5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технического состояния отдельных объектов благоустройства: содержание и ремонт </w:t>
            </w:r>
          </w:p>
          <w:p w14:paraId="77C7F02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памятников участникам ВОВ,</w:t>
            </w:r>
            <w:r w:rsidRPr="00E6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детских и спортивных площадок, 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5475CF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387338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A9103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DF3ABC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D1FB5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161B54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2ED" w:rsidRPr="00E662ED" w14:paraId="32465EC4" w14:textId="77777777" w:rsidTr="00E662ED">
        <w:trPr>
          <w:trHeight w:val="320"/>
          <w:tblCellSpacing w:w="5" w:type="nil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0C4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108B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6F5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34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2E8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405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1C7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7D0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E9B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431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B60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</w:tcPr>
          <w:p w14:paraId="34138C5C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FC7EE2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9C9FA9" w14:textId="77777777" w:rsidR="00E662ED" w:rsidRPr="00E662ED" w:rsidRDefault="00E662ED" w:rsidP="00E662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14:paraId="6CA5DE19" w14:textId="77777777" w:rsidR="00E662ED" w:rsidRPr="00E662ED" w:rsidRDefault="00E662ED" w:rsidP="00E662E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662ED" w:rsidRPr="00E662ED" w14:paraId="44852667" w14:textId="77777777" w:rsidTr="00E662ED">
        <w:trPr>
          <w:gridAfter w:val="1"/>
          <w:wAfter w:w="1433" w:type="dxa"/>
          <w:trHeight w:val="1590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E71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BB4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Стабилизация количества аварийных зеленых насаждений, подлежащих спиливанию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C6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2D31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8BA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EF0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F17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F6ED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3F5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13E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F4D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2ED" w:rsidRPr="00E662ED" w14:paraId="7B993B28" w14:textId="77777777" w:rsidTr="00E662ED">
        <w:trPr>
          <w:gridAfter w:val="1"/>
          <w:wAfter w:w="1433" w:type="dxa"/>
          <w:trHeight w:val="1590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78F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022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Покос газонов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3141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0B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70F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0BC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E50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78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AC1F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1CE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EF0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2ED" w:rsidRPr="00E662ED" w14:paraId="68A9DFA2" w14:textId="77777777" w:rsidTr="00E662ED">
        <w:trPr>
          <w:gridAfter w:val="1"/>
          <w:wAfter w:w="1433" w:type="dxa"/>
          <w:trHeight w:val="1590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08C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957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40AE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9A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7AB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Обеспечить ликвидацию несанкционированных свалок, проведение закупок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2B7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6EC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74D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E5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1877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D8E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2ED" w:rsidRPr="00E662ED" w14:paraId="0E1DE8B9" w14:textId="77777777" w:rsidTr="00E662ED">
        <w:trPr>
          <w:gridAfter w:val="1"/>
          <w:wAfter w:w="1433" w:type="dxa"/>
          <w:trHeight w:val="1590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BE4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53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Обслуживание уличного освещения на территории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A89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78C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563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6CC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629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BDE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FD9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666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43B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C75BA27" w14:textId="77777777" w:rsidR="00E662ED" w:rsidRPr="00E662ED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345CE" w14:textId="77777777" w:rsidR="00E662ED" w:rsidRPr="00E662ED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9CF4B" w14:textId="77777777" w:rsidR="00E662ED" w:rsidRPr="00E662ED" w:rsidRDefault="00E662ED" w:rsidP="00E6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программы</w:t>
      </w:r>
    </w:p>
    <w:p w14:paraId="3AA259D2" w14:textId="77777777" w:rsidR="00E662ED" w:rsidRPr="00E662ED" w:rsidRDefault="00E662ED" w:rsidP="00E66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2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«Благоустройство территории </w:t>
      </w:r>
      <w:proofErr w:type="spellStart"/>
      <w:r w:rsidRPr="00E6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Стойбинского</w:t>
      </w:r>
      <w:proofErr w:type="spellEnd"/>
      <w:r w:rsidRPr="00E6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сельсовета»</w:t>
      </w:r>
    </w:p>
    <w:tbl>
      <w:tblPr>
        <w:tblW w:w="1593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380"/>
        <w:gridCol w:w="1172"/>
        <w:gridCol w:w="850"/>
        <w:gridCol w:w="1169"/>
        <w:gridCol w:w="1056"/>
        <w:gridCol w:w="1319"/>
        <w:gridCol w:w="2126"/>
        <w:gridCol w:w="4030"/>
      </w:tblGrid>
      <w:tr w:rsidR="00E662ED" w:rsidRPr="00E662ED" w14:paraId="003749F2" w14:textId="77777777" w:rsidTr="00E662ED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48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32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Работы по реализации основного мероприятия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89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B9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1F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Всего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E1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41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мероприятия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254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Планируемые   результаты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выполнения    мероприятий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программы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E662ED" w:rsidRPr="00E662ED" w14:paraId="20CEF761" w14:textId="77777777" w:rsidTr="00E662ED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AC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86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E57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11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CFA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74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8C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A9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FC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AE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2ED" w:rsidRPr="00E662ED" w14:paraId="7EFD7359" w14:textId="77777777" w:rsidTr="00E662ED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F50BF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D8163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№ 1 «Комплексное благоустройство территории </w:t>
            </w:r>
            <w:proofErr w:type="spellStart"/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Стойбинского</w:t>
            </w:r>
            <w:proofErr w:type="spellEnd"/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сельсовета» включает в себя следующие виды работ</w:t>
            </w:r>
          </w:p>
          <w:p w14:paraId="51D9D50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0E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1B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2023-2025 </w:t>
            </w:r>
            <w:proofErr w:type="spellStart"/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E29" w14:textId="5CB99508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green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  <w:r w:rsidR="00C945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92D2" w14:textId="24C7B1FF" w:rsidR="00E662ED" w:rsidRPr="00E662ED" w:rsidRDefault="00C9455C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="00E662ED" w:rsidRPr="00E6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 w:rsidR="00E662ED" w:rsidRPr="00E6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9A7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3EE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1450,00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97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96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2ED" w:rsidRPr="00E662ED" w14:paraId="346B1A45" w14:textId="77777777" w:rsidTr="00E662ED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F2BE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4C9A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D5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Средства  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84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157" w14:textId="0263974F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  <w:r w:rsidR="00C945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206" w14:textId="667F8176" w:rsidR="00E662ED" w:rsidRPr="00E662ED" w:rsidRDefault="00C9455C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="00E662ED" w:rsidRPr="00E6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B98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1250,00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0C5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1450,00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7B8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A1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2ED" w:rsidRPr="00E662ED" w14:paraId="1BF30E73" w14:textId="77777777" w:rsidTr="00E662ED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87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66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8F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Средства ОБ   </w:t>
            </w:r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92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76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CD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C5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EB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55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2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2ED" w:rsidRPr="00E662ED" w14:paraId="2B7E3453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7E185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795F4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40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19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2023-2025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46D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35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30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A0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33AA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8D7AD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AEA56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администрации.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0D5B8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tr w:rsidR="00E662ED" w:rsidRPr="00E662ED" w14:paraId="3875AEF6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08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DC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04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1E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D2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AC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533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EB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1D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FA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2ED" w:rsidRPr="00E662ED" w14:paraId="3353A809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5E1A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F2FD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bookmarkStart w:id="15" w:name="_Hlk101075637"/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памятника участникам ВОВ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End w:id="15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395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66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2023-2025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B2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B7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AA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79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34796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21DA7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C7D7C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администрации.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AEF75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эстетического состояния памятников участникам ВОВ</w:t>
            </w:r>
          </w:p>
        </w:tc>
      </w:tr>
      <w:tr w:rsidR="00E662ED" w:rsidRPr="00E662ED" w14:paraId="6B78B86F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23C8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91062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DC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70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09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52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0E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03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29F3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1FE6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2ED" w:rsidRPr="00E662ED" w14:paraId="01B88121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B6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D3D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426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ОБ.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9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08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23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44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E9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7B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C4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2ED" w:rsidRPr="00E662ED" w14:paraId="7FDB55F6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3E899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0F49E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01075816"/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Удалению сухостойных, больных и аварийных деревьев, кустарников.</w:t>
            </w:r>
            <w:bookmarkEnd w:id="16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E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B7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9B5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238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0AD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23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CCF5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1B5B3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87AE5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администрации.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90E0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E662ED" w:rsidRPr="00E662ED" w14:paraId="0BF58257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C8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0BC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70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40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CB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0E2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42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13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19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83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2ED" w:rsidRPr="00E662ED" w14:paraId="62DB5ACC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96027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1.4.</w:t>
            </w:r>
          </w:p>
          <w:p w14:paraId="69E99EA4" w14:textId="77777777" w:rsidR="00E662ED" w:rsidRPr="00E662ED" w:rsidRDefault="00E662ED" w:rsidP="00E662E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277ECBE" w14:textId="77777777" w:rsidR="00E662ED" w:rsidRPr="00E662ED" w:rsidRDefault="00E662ED" w:rsidP="00E662E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C215D6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7" w:name="_Hlk101076353"/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 мусора по поселению, ликвидация несанкционированных свалок, ликвидация бесхозных строений, приобретение и установка урн</w:t>
            </w:r>
            <w:bookmarkEnd w:id="17"/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9E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93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0C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970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1E7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A31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A36A6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5109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CB16C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администрации.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6800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своевременной ликвидации несанкционированных свалок</w:t>
            </w:r>
          </w:p>
        </w:tc>
      </w:tr>
      <w:tr w:rsidR="00E662ED" w:rsidRPr="00E662ED" w14:paraId="362DDA04" w14:textId="77777777" w:rsidTr="00E662ED">
        <w:trPr>
          <w:trHeight w:val="120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96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912A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0F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поселения</w:t>
            </w:r>
          </w:p>
          <w:p w14:paraId="568B985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E8A" w14:textId="77777777" w:rsidR="00E662ED" w:rsidRPr="00E662ED" w:rsidRDefault="00E662ED" w:rsidP="00E662E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FA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C9C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893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952" w14:textId="77777777" w:rsidR="00E662ED" w:rsidRPr="00E662ED" w:rsidRDefault="00E662ED" w:rsidP="00E6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11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E7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2ED" w:rsidRPr="00E662ED" w14:paraId="068FE020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1193B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B7E4E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8" w:name="_Hlk101076515"/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Скашиванию травы в летний период</w:t>
            </w:r>
            <w:bookmarkEnd w:id="18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F7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бюджета поселения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E9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9F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83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8A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35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393E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BE5EE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4AED0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администрации.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72FE3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Покос газонов в летний период</w:t>
            </w:r>
          </w:p>
        </w:tc>
      </w:tr>
      <w:tr w:rsidR="00E662ED" w:rsidRPr="00E662ED" w14:paraId="25FD7D48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23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05D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51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A8F043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57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42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73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1C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E8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29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D9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2ED" w:rsidRPr="00E662ED" w14:paraId="5DF9ABB7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BBFD9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FB3EF3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E9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бюджета поселения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AC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60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A2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0F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37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BA2D6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6BE86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C0D07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Глава администрации.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09BBCB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D7649C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2ED" w:rsidRPr="00E662ED" w14:paraId="627A6952" w14:textId="77777777" w:rsidTr="00E662ED">
        <w:trPr>
          <w:trHeight w:val="27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37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FB2" w14:textId="77777777" w:rsidR="00E662ED" w:rsidRPr="00E662ED" w:rsidRDefault="00E662ED" w:rsidP="00E6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CF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12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C6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300,00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14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96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80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4A7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6CF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2ED" w:rsidRPr="00E662ED" w14:paraId="7B89DAAD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7643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B3BEA9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A2A80D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01076794"/>
            <w:bookmarkStart w:id="20" w:name="_Hlk132351740"/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ограждения детской игровой площадки ул. Майская</w:t>
            </w:r>
            <w:bookmarkEnd w:id="19"/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bookmarkEnd w:id="20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95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поселений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F8E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2023-2025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BB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8AE" w14:textId="3B99B99A" w:rsidR="00E662ED" w:rsidRPr="00E662ED" w:rsidRDefault="00F410BE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E662ED"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E662ED"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</w:t>
            </w:r>
            <w:r w:rsidR="00E662ED"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F3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F7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E299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7F1D09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Обеспечения безопасности в местах досуга.</w:t>
            </w:r>
          </w:p>
        </w:tc>
      </w:tr>
      <w:tr w:rsidR="00E662ED" w:rsidRPr="00E662ED" w14:paraId="426CF00D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B1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AE66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AB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7C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734" w14:textId="79DE4F67" w:rsidR="00E662ED" w:rsidRPr="00E662ED" w:rsidRDefault="00F410BE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662ED"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 w:rsidR="00E662ED"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4AE" w14:textId="52CFDD0C" w:rsidR="00E662ED" w:rsidRPr="00E662ED" w:rsidRDefault="00F410BE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662ED"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662ED"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</w:t>
            </w:r>
            <w:r w:rsidR="00E662ED"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094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32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90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F2A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E662ED" w:rsidRPr="00E662ED" w14:paraId="0142C6AC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41F97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bookmarkStart w:id="21" w:name="_Hlk101077033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0D22C0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Благоустройства дворовой территории многоквартирного дома.  ул. Майская 24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0A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B5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12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212" w14:textId="1E122F7C" w:rsidR="00E662ED" w:rsidRPr="00C11DE7" w:rsidRDefault="00C11DE7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1D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662ED" w:rsidRPr="00C11D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00,0</w:t>
            </w:r>
            <w:r w:rsidR="00E662ED" w:rsidRPr="00C11D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4D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46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55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7E29A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администрации.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18C5F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bookmarkEnd w:id="21"/>
      <w:tr w:rsidR="00E662ED" w:rsidRPr="00E662ED" w14:paraId="3ADB906A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3C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2149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CB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92E942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F0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83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14:paraId="4046957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0A7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3FF14B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00,0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FB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8FA3E4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62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1DFF53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E2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C1B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E662ED" w:rsidRPr="00E662ED" w14:paraId="339A66E9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400CB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4E35B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уличного освещения на территории поселения.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053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28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6F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1B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E1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71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4BA34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C392B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DF571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1D9999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E662ED" w:rsidRPr="00E662ED" w14:paraId="19C22228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AC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25D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61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FFEFE8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BF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C44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16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03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F5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6E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BAE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E662ED" w:rsidRPr="00E662ED" w14:paraId="5A3F5449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51A3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ECA1D4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благоустройству, очистке кладбища.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BA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E2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2023-2025 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27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31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  <w:p w14:paraId="732371C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300,0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1EF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  <w:p w14:paraId="3E9D8F6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3B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  <w:p w14:paraId="6D94009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05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E13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E662ED" w:rsidRPr="00E662ED" w14:paraId="1EA62103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60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3E7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FF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677981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B7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8A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900,00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EF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51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BA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01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932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E662ED" w:rsidRPr="00E662ED" w14:paraId="5C185E45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D2E8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9FDF07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FEEAC2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Благоустройства территории зоны отдыха ул. Майская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F30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2F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2023-2025г.г.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69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7F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,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61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49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5A41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A4355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9FD6B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C676B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E662ED" w:rsidRPr="00E662ED" w14:paraId="098532C0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43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89C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CF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6D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50D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13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F3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0A9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80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85C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E662ED" w:rsidRPr="00E662ED" w14:paraId="0FF43EEC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F8B70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191979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1.1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71BA8D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2" w:name="_Hlk101078674"/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установка лавочек в зоне отдыха. </w:t>
            </w:r>
            <w:bookmarkEnd w:id="22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14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07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91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19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,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34C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A6B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BA2CE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58582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3AB4A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310E08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tr w:rsidR="00E662ED" w:rsidRPr="00E662ED" w14:paraId="526D44FD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A6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5EBB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D9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86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8A6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200,00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6F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32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A8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6B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2A2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E662ED" w:rsidRPr="00E662ED" w14:paraId="399E504B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C8C9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A9EE79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ограждения стадиона.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03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AAB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30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9B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4E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8C8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FF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996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технического и эстетического состояния отдельных объектов благоустройства.</w:t>
            </w:r>
          </w:p>
        </w:tc>
      </w:tr>
      <w:tr w:rsidR="00E662ED" w:rsidRPr="00E662ED" w14:paraId="6AFBF89D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04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D8C2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BB3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7F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C0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450,00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71D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C6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1C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100,00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26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8E6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E662ED" w:rsidRPr="00E662ED" w14:paraId="1656105F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7D8D8E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1.14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AC576D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Очистка пешеходных дорожек от снега в зимний период.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E7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     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бюджета 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9FA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proofErr w:type="spellStart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5F5C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9B5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,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41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1574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150,00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D4BC3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46335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2D9ABB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95BBE6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технического и эстетического состояния отдельных объектов благоустройства.</w:t>
            </w:r>
          </w:p>
        </w:tc>
      </w:tr>
      <w:tr w:rsidR="00E662ED" w:rsidRPr="00E662ED" w14:paraId="638B5FB8" w14:textId="77777777" w:rsidTr="00F410BE">
        <w:trPr>
          <w:trHeight w:val="93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E4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594" w14:textId="77777777" w:rsidR="00E662ED" w:rsidRPr="00E662ED" w:rsidRDefault="00E662ED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ED1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2219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1AF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450,00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FED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0A2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227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150,00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110" w14:textId="77777777" w:rsidR="00E662ED" w:rsidRPr="00E662ED" w:rsidRDefault="00E662ED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60F" w14:textId="77777777" w:rsidR="00E662ED" w:rsidRPr="00E662ED" w:rsidRDefault="00E662ED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38974BFB" w14:textId="77777777" w:rsidTr="00E662ED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E4009D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F88104" w14:textId="1EDC4273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bookmarkStart w:id="23" w:name="_Hlk132352079"/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№ 2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«Установка универсальной спортивной площадки 30х12»</w:t>
            </w:r>
            <w:r w:rsidRPr="00E662E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</w:p>
          <w:bookmarkEnd w:id="23"/>
          <w:p w14:paraId="7D7A6B90" w14:textId="77777777" w:rsidR="00BD217B" w:rsidRPr="00E662ED" w:rsidRDefault="00BD217B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FD8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областного бюджет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71C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AA42E9D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г.г</w:t>
            </w:r>
            <w:proofErr w:type="spellEnd"/>
            <w:r w:rsidRPr="00E662E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706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20C9" w14:textId="77777777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green"/>
                <w:lang w:eastAsia="ru-RU"/>
              </w:rPr>
            </w:pPr>
          </w:p>
          <w:p w14:paraId="57BBB687" w14:textId="77777777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green"/>
                <w:lang w:val="en-US" w:eastAsia="ru-RU"/>
              </w:rPr>
            </w:pP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E74" w14:textId="77777777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50CAA2F" w14:textId="77777777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215" w14:textId="77777777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89614A2" w14:textId="77777777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A25F00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2335CE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D3D928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3EABA6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A0B31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21456B2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E5AF0AB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063314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2404C7B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D5ADC9B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8670DA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190208C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F89F26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9575BB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726B1C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EB69C76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2E733CE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1D1FDC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77CA03E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84FB55" w14:textId="77777777" w:rsidR="00BD217B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4BCA29" w14:textId="031C6616" w:rsidR="00BD217B" w:rsidRPr="00E662ED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E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tr w:rsidR="00BD217B" w:rsidRPr="00E662ED" w14:paraId="059BAE27" w14:textId="77777777" w:rsidTr="00E662E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AA1CB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B8C6" w14:textId="77777777" w:rsidR="00BD217B" w:rsidRPr="00E662ED" w:rsidRDefault="00BD217B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71B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местного бюджета.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2F9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477" w14:textId="77777777" w:rsidR="00BD217B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  <w:p w14:paraId="11AC2DF8" w14:textId="55B2F8AC" w:rsidR="00BD217B" w:rsidRPr="00BD217B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BD217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2600,00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4FD3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  <w:p w14:paraId="773F0520" w14:textId="6FFAC2D6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green"/>
                <w:lang w:val="en-US" w:eastAsia="ru-RU"/>
              </w:rPr>
            </w:pP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2600</w:t>
            </w: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4A9" w14:textId="77777777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5B7F0EE" w14:textId="77777777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CFD" w14:textId="77777777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F049991" w14:textId="77777777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450B3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8DB23" w14:textId="77777777" w:rsidR="00BD217B" w:rsidRPr="00E662ED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6B260200" w14:textId="77777777" w:rsidTr="00211E7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B8E1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7BE" w14:textId="77777777" w:rsidR="00BD217B" w:rsidRPr="00E662ED" w:rsidRDefault="00BD217B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337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4DC441A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B4F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97C" w14:textId="77777777" w:rsidR="00BD217B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  <w:p w14:paraId="3414B294" w14:textId="4A89531C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2600</w:t>
            </w: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6CC" w14:textId="77777777" w:rsidR="00BD217B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  <w:p w14:paraId="1913992E" w14:textId="355381C8" w:rsidR="00BD217B" w:rsidRPr="006F3B12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2600</w:t>
            </w: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3CD9" w14:textId="77777777" w:rsidR="00BD217B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14:paraId="1FE84325" w14:textId="2AC612A0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8D42" w14:textId="77777777" w:rsidR="00BD217B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  <w:p w14:paraId="2C649638" w14:textId="4867D20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6F3B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A987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B68F3" w14:textId="77777777" w:rsidR="00BD217B" w:rsidRPr="00E662ED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4A8BC6B5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279E08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E65F45" w14:textId="71E19E93" w:rsidR="00BD217B" w:rsidRPr="00E10C37" w:rsidRDefault="00BD217B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4" w:name="_Hlk132355495"/>
            <w:r w:rsidRPr="00E10C37">
              <w:rPr>
                <w:rFonts w:ascii="Times New Roman" w:eastAsia="Times New Roman" w:hAnsi="Times New Roman" w:cs="Times New Roman"/>
                <w:sz w:val="18"/>
                <w:szCs w:val="18"/>
              </w:rPr>
              <w:t>Бетонирование основания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10C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bookmarkEnd w:id="24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CAF" w14:textId="5947FCA8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местного бюджета.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C44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440" w14:textId="77777777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green"/>
                <w:lang w:eastAsia="ru-RU"/>
              </w:rPr>
            </w:pPr>
          </w:p>
          <w:p w14:paraId="03C752ED" w14:textId="77777777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green"/>
                <w:lang w:eastAsia="ru-RU"/>
              </w:rPr>
            </w:pPr>
          </w:p>
          <w:p w14:paraId="303E3C9D" w14:textId="26670ABD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green"/>
                <w:lang w:eastAsia="ru-RU"/>
              </w:rPr>
            </w:pP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7158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29</w:t>
            </w: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</w:t>
            </w: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DFEE" w14:textId="77777777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917FF04" w14:textId="77777777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EA819B1" w14:textId="75323BED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7158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29</w:t>
            </w: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</w:t>
            </w: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D53" w14:textId="77777777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6D1C632" w14:textId="77777777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1EE8027" w14:textId="2EF99E3E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D8FF" w14:textId="77777777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19DE379" w14:textId="77777777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5B744BD" w14:textId="2E6C93F2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D4E824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DA92FA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458238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192DB" w14:textId="77777777" w:rsidR="00BD217B" w:rsidRPr="00E662ED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79A65D61" w14:textId="77777777" w:rsidTr="00211E7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DDA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4B4" w14:textId="77777777" w:rsidR="00BD217B" w:rsidRPr="00E662ED" w:rsidRDefault="00BD217B" w:rsidP="00E6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99F" w14:textId="77777777" w:rsidR="00BD217B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58DD56F" w14:textId="16D55FA0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736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D929" w14:textId="77777777" w:rsidR="00BD217B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  <w:p w14:paraId="7F842BD2" w14:textId="686B4683" w:rsidR="00BD217B" w:rsidRPr="00E10C37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green"/>
                <w:lang w:val="en-US" w:eastAsia="ru-RU"/>
              </w:rPr>
            </w:pP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="007158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29</w:t>
            </w: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137" w14:textId="77777777" w:rsidR="00BD217B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  <w:p w14:paraId="0C9202E4" w14:textId="10DFBC72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202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4E0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94C" w14:textId="77777777" w:rsidR="00BD217B" w:rsidRPr="00E662ED" w:rsidRDefault="00BD217B" w:rsidP="00E6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5D418" w14:textId="77777777" w:rsidR="00BD217B" w:rsidRPr="00E662ED" w:rsidRDefault="00BD217B" w:rsidP="00E6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47983AFE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94912" w14:textId="77777777" w:rsidR="00BD217B" w:rsidRPr="00E662ED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553B0A" w14:textId="25A04765" w:rsidR="00BD217B" w:rsidRPr="00E662ED" w:rsidRDefault="00BD217B" w:rsidP="00E1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5" w:name="_Hlk13235589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оборудования.</w:t>
            </w:r>
            <w:bookmarkEnd w:id="25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014" w14:textId="76576519" w:rsidR="00BD217B" w:rsidRPr="00E662ED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местного бюджета.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A1E" w14:textId="77777777" w:rsidR="00BD217B" w:rsidRPr="00E662ED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D2F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294FF78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E61F520" w14:textId="658B5745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305,00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352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CA749A7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F059741" w14:textId="63FE24D9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305</w:t>
            </w: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</w:t>
            </w: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AC0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FB68DAA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4886F27" w14:textId="5E29EC99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D02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BDF56E3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11D2381" w14:textId="40A3C959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E7DAEA" w14:textId="77777777" w:rsidR="00BD217B" w:rsidRPr="00E662ED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C60EAF" w14:textId="77777777" w:rsidR="00BD217B" w:rsidRPr="00E662ED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E3AF2" w14:textId="77777777" w:rsidR="00BD217B" w:rsidRPr="00E662ED" w:rsidRDefault="00BD217B" w:rsidP="00E10C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36423CFD" w14:textId="77777777" w:rsidTr="00211E7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D63" w14:textId="77777777" w:rsidR="00BD217B" w:rsidRPr="00E662ED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9402" w14:textId="77777777" w:rsidR="00BD217B" w:rsidRPr="00E662ED" w:rsidRDefault="00BD217B" w:rsidP="00E1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CB1" w14:textId="77777777" w:rsidR="00BD217B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83EF0C8" w14:textId="372C787A" w:rsidR="00BD217B" w:rsidRPr="00E662ED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3C4" w14:textId="77777777" w:rsidR="00BD217B" w:rsidRPr="00E662ED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2E7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A70DA76" w14:textId="317A53B0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10C3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305,00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CE9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03FF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96B" w14:textId="77777777" w:rsidR="00BD217B" w:rsidRPr="00E10C37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A68" w14:textId="77777777" w:rsidR="00BD217B" w:rsidRPr="00E662ED" w:rsidRDefault="00BD217B" w:rsidP="00E10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0FE22" w14:textId="77777777" w:rsidR="00BD217B" w:rsidRPr="00E662ED" w:rsidRDefault="00BD217B" w:rsidP="00E10C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0B75613A" w14:textId="77777777" w:rsidTr="00E662E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2A7933" w14:textId="77777777" w:rsidR="00BD217B" w:rsidRPr="00E662ED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638B65" w14:textId="2ADA07FB" w:rsidR="00BD217B" w:rsidRPr="00CC60C9" w:rsidRDefault="00BD217B" w:rsidP="00CC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6" w:name="_Hlk13235620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п</w:t>
            </w:r>
            <w:r w:rsidRPr="00CC60C9">
              <w:rPr>
                <w:rFonts w:ascii="Times New Roman" w:eastAsia="Times New Roman" w:hAnsi="Times New Roman" w:cs="Times New Roman"/>
                <w:sz w:val="18"/>
                <w:szCs w:val="18"/>
              </w:rPr>
              <w:t>анельно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Pr="00CC60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ограждение</w:t>
            </w:r>
          </w:p>
          <w:p w14:paraId="46785159" w14:textId="6DE75DEE" w:rsidR="00BD217B" w:rsidRPr="00E662ED" w:rsidRDefault="00BD217B" w:rsidP="00CC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0C9">
              <w:rPr>
                <w:rFonts w:ascii="Times New Roman" w:eastAsia="Times New Roman" w:hAnsi="Times New Roman" w:cs="Times New Roman"/>
                <w:sz w:val="18"/>
                <w:szCs w:val="18"/>
              </w:rPr>
              <w:t>из сварной сетки</w:t>
            </w:r>
            <w:bookmarkEnd w:id="26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A98A" w14:textId="7DEDFBA3" w:rsidR="00BD217B" w:rsidRPr="00E662ED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местного бюджета.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D51" w14:textId="77777777" w:rsidR="00BD217B" w:rsidRPr="00E662ED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452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BA11205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5CCB061" w14:textId="5CCB1D50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CC60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  <w:r w:rsidRPr="00CC60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9D6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BC4C780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8975F11" w14:textId="52E5EFB1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CC60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530,00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3EB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A432ACB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226E351" w14:textId="3B3197F5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CC60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99C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AC289FD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8EB99F4" w14:textId="789F6878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CC60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7E0579" w14:textId="77777777" w:rsidR="00BD217B" w:rsidRPr="00E662ED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FD7115" w14:textId="77777777" w:rsidR="00BD217B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A4D903" w14:textId="70C97E41" w:rsidR="00BD217B" w:rsidRPr="00E662ED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60AB3" w14:textId="77777777" w:rsidR="00BD217B" w:rsidRPr="00E662ED" w:rsidRDefault="00BD217B" w:rsidP="00CC6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31C3E62B" w14:textId="77777777" w:rsidTr="00211E7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CA3" w14:textId="77777777" w:rsidR="00BD217B" w:rsidRPr="00E662ED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665" w14:textId="77777777" w:rsidR="00BD217B" w:rsidRPr="00E662ED" w:rsidRDefault="00BD217B" w:rsidP="00CC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58F" w14:textId="77777777" w:rsidR="00BD217B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617F79D" w14:textId="5E6B36D7" w:rsidR="00BD217B" w:rsidRPr="00E662ED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159" w14:textId="77777777" w:rsidR="00BD217B" w:rsidRPr="00E662ED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E75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1A3089B" w14:textId="2C0EF2A5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CC60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530,00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1C4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5C7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A83" w14:textId="77777777" w:rsidR="00BD217B" w:rsidRPr="00CC60C9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78D" w14:textId="77777777" w:rsidR="00BD217B" w:rsidRPr="00E662ED" w:rsidRDefault="00BD217B" w:rsidP="00CC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18C65" w14:textId="77777777" w:rsidR="00BD217B" w:rsidRPr="00E662ED" w:rsidRDefault="00BD217B" w:rsidP="00CC60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1DCBA82E" w14:textId="77777777" w:rsidTr="00211E7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D08BC6" w14:textId="2303AB1E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EEB71" w14:textId="2C22CC31" w:rsidR="00BD217B" w:rsidRPr="00E662ED" w:rsidRDefault="00BD217B" w:rsidP="00BD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7" w:name="_Hlk132357090"/>
            <w:r w:rsidRPr="00CC60C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 для укладки резинового покрытия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BD21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Резиновая крошка, клей, краситель (пигмент)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  <w:bookmarkEnd w:id="27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6F4" w14:textId="2508C68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местного бюджета.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D81" w14:textId="5F2C2960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354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44243DF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64F56EA" w14:textId="12657F56" w:rsidR="00BD217B" w:rsidRP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4E5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DCF0A5A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CC61BCF" w14:textId="0EA1F9B0" w:rsidR="00BD217B" w:rsidRP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540,00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F07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255D135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725B501" w14:textId="4DBF37DE" w:rsidR="00BD217B" w:rsidRP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7DE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FB62310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C9DDB47" w14:textId="18241475" w:rsidR="00BD217B" w:rsidRP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D227D4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3C6B05C7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3EF20C8F" w14:textId="314EF072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894A7" w14:textId="77777777" w:rsidR="00BD217B" w:rsidRPr="00E662ED" w:rsidRDefault="00BD217B" w:rsidP="00BD21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5498B290" w14:textId="77777777" w:rsidTr="00211E7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D9B" w14:textId="77777777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FEA" w14:textId="77777777" w:rsidR="00BD217B" w:rsidRPr="00E662ED" w:rsidRDefault="00BD217B" w:rsidP="00BD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235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124AD08C" w14:textId="27228AF0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4AD9" w14:textId="77777777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2C5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0574551" w14:textId="0DAA31D5" w:rsidR="00BD217B" w:rsidRP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540,00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023" w14:textId="77777777" w:rsidR="00BD217B" w:rsidRPr="00CC60C9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525" w14:textId="77777777" w:rsidR="00BD217B" w:rsidRPr="00CC60C9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4B9B" w14:textId="77777777" w:rsidR="00BD217B" w:rsidRPr="00CC60C9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7DE" w14:textId="77777777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3C27B" w14:textId="77777777" w:rsidR="00BD217B" w:rsidRPr="00E662ED" w:rsidRDefault="00BD217B" w:rsidP="00BD21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74F5DA9F" w14:textId="77777777" w:rsidTr="00C15CD3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0AD400" w14:textId="48F19E80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73E0FC" w14:textId="385BC313" w:rsidR="00BD217B" w:rsidRPr="009D4813" w:rsidRDefault="009D4813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8" w:name="_Hlk13235789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Монтаж универсальной спортивной площадки. </w:t>
            </w:r>
            <w:bookmarkEnd w:id="28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D59" w14:textId="7392C58A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местного бюджета.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517" w14:textId="4178409D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-202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E662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г. 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82F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8679541" w14:textId="77777777" w:rsidR="009D4813" w:rsidRDefault="009D4813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C7AB151" w14:textId="405504DB" w:rsidR="009D4813" w:rsidRPr="009D4813" w:rsidRDefault="009D4813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596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56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49DD7F7" w14:textId="77777777" w:rsidR="009D4813" w:rsidRDefault="009D4813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9F141B8" w14:textId="2A54BA80" w:rsidR="009D4813" w:rsidRPr="009D4813" w:rsidRDefault="009D4813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596,00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0314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205E2F2" w14:textId="77777777" w:rsidR="009D4813" w:rsidRDefault="009D4813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773331E" w14:textId="5D63AF88" w:rsidR="009D4813" w:rsidRPr="009D4813" w:rsidRDefault="009D4813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362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AC102F1" w14:textId="77777777" w:rsidR="009D4813" w:rsidRDefault="009D4813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97CE8BA" w14:textId="743E8E92" w:rsidR="009D4813" w:rsidRPr="009D4813" w:rsidRDefault="009D4813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4772F2" w14:textId="77777777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7F917D1" w14:textId="2F11ABB8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2E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4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36427" w14:textId="77777777" w:rsidR="00BD217B" w:rsidRPr="00E662ED" w:rsidRDefault="00BD217B" w:rsidP="00BD21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BD217B" w:rsidRPr="00E662ED" w14:paraId="75A13C51" w14:textId="77777777" w:rsidTr="00C15CD3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39E" w14:textId="5A777C61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FA1" w14:textId="05EACE0D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3A8A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ECA250C" w14:textId="0A1FA045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B16" w14:textId="4E8009D4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E4B" w14:textId="77777777" w:rsidR="00BD217B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  <w:p w14:paraId="7673B366" w14:textId="6FA49B55" w:rsidR="009D4813" w:rsidRPr="009D4813" w:rsidRDefault="009D4813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green"/>
                <w:lang w:val="en-US" w:eastAsia="ru-RU"/>
              </w:rPr>
            </w:pPr>
            <w:r w:rsidRPr="009D481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  <w:t>596,00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C49" w14:textId="77777777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6CA8" w14:textId="77777777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E3B" w14:textId="77777777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6C6F" w14:textId="74513ABE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ECD" w14:textId="77777777" w:rsidR="00BD217B" w:rsidRPr="00E662ED" w:rsidRDefault="00BD217B" w:rsidP="00BD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2C9D043" w14:textId="77777777" w:rsidR="00E662ED" w:rsidRDefault="00E662ED"/>
    <w:sectPr w:rsidR="00E662ED" w:rsidSect="00F410BE">
      <w:pgSz w:w="16838" w:h="11906" w:orient="landscape"/>
      <w:pgMar w:top="851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B0"/>
    <w:rsid w:val="00002BCB"/>
    <w:rsid w:val="00367369"/>
    <w:rsid w:val="004148B0"/>
    <w:rsid w:val="004B0E7E"/>
    <w:rsid w:val="005F5596"/>
    <w:rsid w:val="00687607"/>
    <w:rsid w:val="006F3B12"/>
    <w:rsid w:val="0071586E"/>
    <w:rsid w:val="009D4813"/>
    <w:rsid w:val="00BD217B"/>
    <w:rsid w:val="00C11DE7"/>
    <w:rsid w:val="00C9455C"/>
    <w:rsid w:val="00CC60C9"/>
    <w:rsid w:val="00E10C37"/>
    <w:rsid w:val="00E662ED"/>
    <w:rsid w:val="00EC35A5"/>
    <w:rsid w:val="00F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F851"/>
  <w15:chartTrackingRefBased/>
  <w15:docId w15:val="{EB08EA28-E93C-4F25-AA48-FAFD8487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662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662ED"/>
  </w:style>
  <w:style w:type="paragraph" w:customStyle="1" w:styleId="10">
    <w:name w:val="Абзац списка1"/>
    <w:basedOn w:val="a"/>
    <w:next w:val="a4"/>
    <w:uiPriority w:val="34"/>
    <w:qFormat/>
    <w:rsid w:val="00E662E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rsid w:val="00E66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E662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next w:val="a6"/>
    <w:link w:val="a7"/>
    <w:uiPriority w:val="99"/>
    <w:semiHidden/>
    <w:unhideWhenUsed/>
    <w:rsid w:val="00E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1"/>
    <w:uiPriority w:val="99"/>
    <w:semiHidden/>
    <w:rsid w:val="00E662ED"/>
    <w:rPr>
      <w:rFonts w:ascii="Tahoma" w:hAnsi="Tahoma" w:cs="Tahoma"/>
      <w:sz w:val="16"/>
      <w:szCs w:val="16"/>
    </w:rPr>
  </w:style>
  <w:style w:type="character" w:styleId="a8">
    <w:name w:val="Hyperlink"/>
    <w:rsid w:val="00E662ED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39"/>
    <w:rsid w:val="00E662E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662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2ED"/>
    <w:pPr>
      <w:ind w:left="720"/>
      <w:contextualSpacing/>
    </w:pPr>
  </w:style>
  <w:style w:type="paragraph" w:styleId="a6">
    <w:name w:val="Balloon Text"/>
    <w:basedOn w:val="a"/>
    <w:link w:val="13"/>
    <w:uiPriority w:val="99"/>
    <w:semiHidden/>
    <w:unhideWhenUsed/>
    <w:rsid w:val="00E6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6"/>
    <w:uiPriority w:val="99"/>
    <w:semiHidden/>
    <w:rsid w:val="00E6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stoiba9@mail.ru</dc:creator>
  <cp:keywords/>
  <dc:description/>
  <cp:lastModifiedBy>stoiba9@mail.ru</cp:lastModifiedBy>
  <cp:revision>6</cp:revision>
  <cp:lastPrinted>2023-04-14T01:56:00Z</cp:lastPrinted>
  <dcterms:created xsi:type="dcterms:W3CDTF">2023-04-13T22:36:00Z</dcterms:created>
  <dcterms:modified xsi:type="dcterms:W3CDTF">2023-04-14T01:56:00Z</dcterms:modified>
</cp:coreProperties>
</file>