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D0A96" w14:textId="77777777" w:rsidR="008E7A7B" w:rsidRDefault="008E7A7B" w:rsidP="008E7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36C1952" w14:textId="77777777" w:rsidR="008E7A7B" w:rsidRDefault="008E7A7B" w:rsidP="008E7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514504D" w14:textId="77777777" w:rsidR="00EF3F67" w:rsidRDefault="00EF3F67" w:rsidP="00EF3F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РОССИЙСКАЯ ФЕДЕРАЦИЯ</w:t>
      </w:r>
      <w:r w:rsidRPr="000B648B">
        <w:rPr>
          <w:rFonts w:ascii="Times New Roman" w:hAnsi="Times New Roman"/>
          <w:b/>
          <w:sz w:val="26"/>
          <w:szCs w:val="26"/>
        </w:rPr>
        <w:br/>
        <w:t xml:space="preserve">АДМИНИСТРАЦИЯ СТОЙБИНСКОГО СЕЛЬСОВЕТА </w:t>
      </w:r>
    </w:p>
    <w:p w14:paraId="2759A14C" w14:textId="77777777" w:rsidR="00EF3F67" w:rsidRPr="000B648B" w:rsidRDefault="00EF3F67" w:rsidP="00EF3F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СЕЛЕМДЖИНСКОГО РАЙОНА</w:t>
      </w:r>
      <w:r w:rsidRPr="000B648B">
        <w:rPr>
          <w:rFonts w:ascii="Times New Roman" w:hAnsi="Times New Roman"/>
          <w:b/>
          <w:sz w:val="26"/>
          <w:szCs w:val="26"/>
        </w:rPr>
        <w:br/>
        <w:t>АМУРСКОЙ ОБЛАСТИ</w:t>
      </w:r>
    </w:p>
    <w:p w14:paraId="348D95E2" w14:textId="77777777" w:rsidR="00EF3F67" w:rsidRPr="000B648B" w:rsidRDefault="00EF3F67" w:rsidP="00EF3F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6BBDE90" w14:textId="77777777" w:rsidR="00EF3F67" w:rsidRPr="000B648B" w:rsidRDefault="00EF3F67" w:rsidP="00EF3F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055FD86" w14:textId="77777777" w:rsidR="00EF3F67" w:rsidRPr="000B648B" w:rsidRDefault="00EF3F67" w:rsidP="00EF3F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ПОСТАНОВЛЕНИЕ</w:t>
      </w:r>
    </w:p>
    <w:p w14:paraId="5DEBD4E5" w14:textId="77777777" w:rsidR="00EF3F67" w:rsidRPr="000B648B" w:rsidRDefault="00EF3F67" w:rsidP="00EF3F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B533F84" w14:textId="77777777" w:rsidR="00EF3F67" w:rsidRPr="000B648B" w:rsidRDefault="00EF3F67" w:rsidP="00EF3F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3B87B21" w14:textId="2065EBFF" w:rsidR="00EF3F67" w:rsidRPr="000B648B" w:rsidRDefault="00EF3F67" w:rsidP="00EF3F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«</w:t>
      </w:r>
      <w:r w:rsidR="002A4DF0">
        <w:rPr>
          <w:rFonts w:ascii="Times New Roman" w:hAnsi="Times New Roman"/>
          <w:sz w:val="26"/>
          <w:szCs w:val="26"/>
        </w:rPr>
        <w:t>02</w:t>
      </w:r>
      <w:r w:rsidRPr="000B648B">
        <w:rPr>
          <w:rFonts w:ascii="Times New Roman" w:hAnsi="Times New Roman"/>
          <w:sz w:val="26"/>
          <w:szCs w:val="26"/>
        </w:rPr>
        <w:t xml:space="preserve">» </w:t>
      </w:r>
      <w:r w:rsidR="00A11DCF">
        <w:rPr>
          <w:rFonts w:ascii="Times New Roman" w:hAnsi="Times New Roman"/>
          <w:sz w:val="26"/>
          <w:szCs w:val="26"/>
        </w:rPr>
        <w:t>ноября</w:t>
      </w:r>
      <w:r w:rsidR="00A871DC">
        <w:rPr>
          <w:rFonts w:ascii="Times New Roman" w:hAnsi="Times New Roman"/>
          <w:sz w:val="26"/>
          <w:szCs w:val="26"/>
        </w:rPr>
        <w:t xml:space="preserve"> </w:t>
      </w:r>
      <w:r w:rsidRPr="000B648B">
        <w:rPr>
          <w:rFonts w:ascii="Times New Roman" w:hAnsi="Times New Roman"/>
          <w:sz w:val="26"/>
          <w:szCs w:val="26"/>
        </w:rPr>
        <w:t>202</w:t>
      </w:r>
      <w:r w:rsidR="00A11DCF">
        <w:rPr>
          <w:rFonts w:ascii="Times New Roman" w:hAnsi="Times New Roman"/>
          <w:sz w:val="26"/>
          <w:szCs w:val="26"/>
        </w:rPr>
        <w:t>2</w:t>
      </w:r>
      <w:r w:rsidRPr="000B648B">
        <w:rPr>
          <w:rFonts w:ascii="Times New Roman" w:hAnsi="Times New Roman"/>
          <w:sz w:val="26"/>
          <w:szCs w:val="26"/>
        </w:rPr>
        <w:t xml:space="preserve">г.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0B648B">
        <w:rPr>
          <w:rFonts w:ascii="Times New Roman" w:hAnsi="Times New Roman"/>
          <w:sz w:val="26"/>
          <w:szCs w:val="26"/>
        </w:rPr>
        <w:t xml:space="preserve">             № </w:t>
      </w:r>
      <w:r w:rsidR="002A4DF0">
        <w:rPr>
          <w:rFonts w:ascii="Times New Roman" w:hAnsi="Times New Roman"/>
          <w:sz w:val="26"/>
          <w:szCs w:val="26"/>
        </w:rPr>
        <w:t>66</w:t>
      </w:r>
      <w:r w:rsidRPr="000B648B">
        <w:rPr>
          <w:rFonts w:ascii="Times New Roman" w:hAnsi="Times New Roman"/>
          <w:sz w:val="26"/>
          <w:szCs w:val="26"/>
        </w:rPr>
        <w:t xml:space="preserve">                   </w:t>
      </w:r>
    </w:p>
    <w:p w14:paraId="5758621A" w14:textId="77777777" w:rsidR="00EF3F67" w:rsidRPr="000B648B" w:rsidRDefault="00EF3F67" w:rsidP="00EF3F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с. Стойба</w:t>
      </w:r>
    </w:p>
    <w:p w14:paraId="74B8535D" w14:textId="77777777" w:rsidR="00EF3F67" w:rsidRPr="000B648B" w:rsidRDefault="00EF3F67" w:rsidP="00EF3F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E630168" w14:textId="77777777" w:rsidR="00EF3F67" w:rsidRPr="00DD3973" w:rsidRDefault="00EF3F67" w:rsidP="00EF3F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F3F67" w:rsidRPr="00DD3973" w14:paraId="222921E1" w14:textId="77777777" w:rsidTr="00EF3F67">
        <w:tc>
          <w:tcPr>
            <w:tcW w:w="4536" w:type="dxa"/>
            <w:hideMark/>
          </w:tcPr>
          <w:p w14:paraId="1739DEE8" w14:textId="67015565" w:rsidR="00EF3F67" w:rsidRPr="009A30C2" w:rsidRDefault="00EF3F67" w:rsidP="00832F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0C2">
              <w:rPr>
                <w:rFonts w:ascii="Times New Roman" w:hAnsi="Times New Roman"/>
                <w:sz w:val="26"/>
                <w:szCs w:val="26"/>
              </w:rPr>
              <w:t>Об утверждении муниципальной</w:t>
            </w:r>
            <w:r w:rsidR="00832F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30C2">
              <w:rPr>
                <w:rFonts w:ascii="Times New Roman" w:hAnsi="Times New Roman"/>
                <w:sz w:val="26"/>
                <w:szCs w:val="26"/>
              </w:rPr>
              <w:t>программы «</w:t>
            </w:r>
            <w:bookmarkStart w:id="0" w:name="_Hlk118207056"/>
            <w:r>
              <w:rPr>
                <w:rFonts w:ascii="Times New Roman" w:hAnsi="Times New Roman"/>
                <w:sz w:val="26"/>
                <w:szCs w:val="26"/>
              </w:rPr>
              <w:t>Благоустройство территории Стойбинского сельсовета</w:t>
            </w:r>
            <w:bookmarkEnd w:id="0"/>
            <w:r w:rsidR="00A11DCF">
              <w:rPr>
                <w:rFonts w:ascii="Times New Roman" w:hAnsi="Times New Roman"/>
                <w:sz w:val="26"/>
                <w:szCs w:val="26"/>
              </w:rPr>
              <w:t xml:space="preserve"> на 2023-2025 годы</w:t>
            </w:r>
            <w:r w:rsidRPr="009A30C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14:paraId="1F05860A" w14:textId="77777777" w:rsidR="008E7A7B" w:rsidRPr="008E7A7B" w:rsidRDefault="008E7A7B" w:rsidP="008E7A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F3E42F" w14:textId="77777777" w:rsidR="008E7A7B" w:rsidRPr="008E7A7B" w:rsidRDefault="008E7A7B" w:rsidP="008E7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859B8A" w14:textId="1CB6345B" w:rsidR="00EF3F67" w:rsidRPr="009A30C2" w:rsidRDefault="00EF3F67" w:rsidP="00EF3F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0C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с постановлением администрации Стойбинского сельсовета от </w:t>
      </w:r>
      <w:r w:rsidR="00A871DC">
        <w:rPr>
          <w:rFonts w:ascii="Times New Roman" w:eastAsia="Times New Roman" w:hAnsi="Times New Roman" w:cs="Times New Roman"/>
          <w:sz w:val="26"/>
          <w:szCs w:val="26"/>
        </w:rPr>
        <w:t>22.06.2021г.</w:t>
      </w:r>
      <w:r w:rsidRPr="009A30C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871DC">
        <w:rPr>
          <w:rFonts w:ascii="Times New Roman" w:eastAsia="Times New Roman" w:hAnsi="Times New Roman" w:cs="Times New Roman"/>
          <w:sz w:val="26"/>
          <w:szCs w:val="26"/>
        </w:rPr>
        <w:t>34</w:t>
      </w:r>
      <w:r w:rsidRPr="009A30C2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«Порядка разработки, формирования, реализации и оценки эффективности муниципальных программ Стойбинского сельсовета», постановлением администрации Стойбинского сельсовета от </w:t>
      </w:r>
      <w:r w:rsidR="002A4DF0">
        <w:rPr>
          <w:rFonts w:ascii="Times New Roman" w:eastAsia="Times New Roman" w:hAnsi="Times New Roman" w:cs="Times New Roman"/>
          <w:sz w:val="26"/>
          <w:szCs w:val="26"/>
        </w:rPr>
        <w:t>02</w:t>
      </w:r>
      <w:r w:rsidR="00A871DC">
        <w:rPr>
          <w:rFonts w:ascii="Times New Roman" w:eastAsia="Times New Roman" w:hAnsi="Times New Roman" w:cs="Times New Roman"/>
          <w:sz w:val="26"/>
          <w:szCs w:val="26"/>
        </w:rPr>
        <w:t>.</w:t>
      </w:r>
      <w:r w:rsidR="00A11DCF">
        <w:rPr>
          <w:rFonts w:ascii="Times New Roman" w:eastAsia="Times New Roman" w:hAnsi="Times New Roman" w:cs="Times New Roman"/>
          <w:sz w:val="26"/>
          <w:szCs w:val="26"/>
        </w:rPr>
        <w:t>11</w:t>
      </w:r>
      <w:r w:rsidR="00A871D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11DCF">
        <w:rPr>
          <w:rFonts w:ascii="Times New Roman" w:eastAsia="Times New Roman" w:hAnsi="Times New Roman" w:cs="Times New Roman"/>
          <w:sz w:val="26"/>
          <w:szCs w:val="26"/>
        </w:rPr>
        <w:t>2</w:t>
      </w:r>
      <w:r w:rsidR="00A871DC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2A4DF0">
        <w:rPr>
          <w:rFonts w:ascii="Times New Roman" w:eastAsia="Times New Roman" w:hAnsi="Times New Roman" w:cs="Times New Roman"/>
          <w:sz w:val="26"/>
          <w:szCs w:val="26"/>
        </w:rPr>
        <w:t xml:space="preserve"> 60</w:t>
      </w:r>
      <w:r w:rsidRPr="009A30C2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перечня муниципальных программ Стойбинского сельсовета, планируемых к реализации в 202</w:t>
      </w:r>
      <w:r w:rsidR="00A11DC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A30C2">
        <w:rPr>
          <w:rFonts w:ascii="Times New Roman" w:eastAsia="Times New Roman" w:hAnsi="Times New Roman" w:cs="Times New Roman"/>
          <w:sz w:val="26"/>
          <w:szCs w:val="26"/>
        </w:rPr>
        <w:t xml:space="preserve"> году» </w:t>
      </w:r>
    </w:p>
    <w:p w14:paraId="44ACED60" w14:textId="77777777" w:rsidR="00EF3F67" w:rsidRPr="009A30C2" w:rsidRDefault="00EF3F67" w:rsidP="00EF3F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0C2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ю:</w:t>
      </w:r>
    </w:p>
    <w:p w14:paraId="391B599C" w14:textId="77777777" w:rsidR="00EF3F67" w:rsidRDefault="00EF3F67" w:rsidP="00EF3F67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Утвердить муниципальную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программу </w:t>
      </w:r>
      <w:r w:rsidRPr="009A30C2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Благоустройство</w:t>
      </w:r>
      <w:r w:rsidRPr="009A30C2">
        <w:rPr>
          <w:rFonts w:ascii="Times New Roman" w:eastAsia="Times New Roman" w:hAnsi="Times New Roman" w:cs="Times New Roman"/>
          <w:sz w:val="26"/>
          <w:szCs w:val="26"/>
        </w:rPr>
        <w:t xml:space="preserve"> территории Стойбинского сельсовета»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949986D" w14:textId="5D9ADD01" w:rsidR="00EF3F67" w:rsidRDefault="00EF3F67" w:rsidP="00EF3F67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Н</w:t>
      </w: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астоящее постановление вступает в силу </w:t>
      </w:r>
      <w:r w:rsidR="00A11DCF">
        <w:rPr>
          <w:rFonts w:ascii="Times New Roman" w:eastAsia="Calibri" w:hAnsi="Times New Roman" w:cs="Times New Roman"/>
          <w:sz w:val="26"/>
          <w:szCs w:val="26"/>
        </w:rPr>
        <w:t>с 01.01.2023г</w:t>
      </w: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 и подлежит обнародованию в установленном законом порядк</w:t>
      </w:r>
      <w:r>
        <w:rPr>
          <w:rFonts w:ascii="Times New Roman" w:eastAsia="Calibri" w:hAnsi="Times New Roman" w:cs="Times New Roman"/>
          <w:sz w:val="26"/>
          <w:szCs w:val="26"/>
        </w:rPr>
        <w:t>е.</w:t>
      </w:r>
    </w:p>
    <w:p w14:paraId="476976DF" w14:textId="52E12F9F" w:rsidR="00E91699" w:rsidRDefault="00EF3F67" w:rsidP="00EF3F67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Стойбинского сельсовета </w:t>
      </w:r>
      <w:r w:rsidRPr="00E9169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11DCF">
        <w:rPr>
          <w:rFonts w:ascii="Times New Roman" w:eastAsia="Calibri" w:hAnsi="Times New Roman" w:cs="Times New Roman"/>
          <w:sz w:val="26"/>
          <w:szCs w:val="26"/>
        </w:rPr>
        <w:t>25</w:t>
      </w:r>
      <w:r w:rsidRPr="00E91699">
        <w:rPr>
          <w:rFonts w:ascii="Times New Roman" w:eastAsia="Calibri" w:hAnsi="Times New Roman" w:cs="Times New Roman"/>
          <w:sz w:val="26"/>
          <w:szCs w:val="26"/>
        </w:rPr>
        <w:t>.</w:t>
      </w:r>
      <w:r w:rsidR="00A11DCF">
        <w:rPr>
          <w:rFonts w:ascii="Times New Roman" w:eastAsia="Calibri" w:hAnsi="Times New Roman" w:cs="Times New Roman"/>
          <w:sz w:val="26"/>
          <w:szCs w:val="26"/>
        </w:rPr>
        <w:t>06</w:t>
      </w:r>
      <w:r w:rsidRPr="00E91699">
        <w:rPr>
          <w:rFonts w:ascii="Times New Roman" w:eastAsia="Calibri" w:hAnsi="Times New Roman" w:cs="Times New Roman"/>
          <w:sz w:val="26"/>
          <w:szCs w:val="26"/>
        </w:rPr>
        <w:t>.202</w:t>
      </w:r>
      <w:r w:rsidR="00A11DCF">
        <w:rPr>
          <w:rFonts w:ascii="Times New Roman" w:eastAsia="Calibri" w:hAnsi="Times New Roman" w:cs="Times New Roman"/>
          <w:sz w:val="26"/>
          <w:szCs w:val="26"/>
        </w:rPr>
        <w:t>1</w:t>
      </w:r>
      <w:r w:rsidRPr="00E91699">
        <w:rPr>
          <w:rFonts w:ascii="Times New Roman" w:eastAsia="Calibri" w:hAnsi="Times New Roman" w:cs="Times New Roman"/>
          <w:sz w:val="26"/>
          <w:szCs w:val="26"/>
        </w:rPr>
        <w:t xml:space="preserve"> №3</w:t>
      </w:r>
      <w:r w:rsidR="00A11DCF">
        <w:rPr>
          <w:rFonts w:ascii="Times New Roman" w:eastAsia="Calibri" w:hAnsi="Times New Roman" w:cs="Times New Roman"/>
          <w:sz w:val="26"/>
          <w:szCs w:val="26"/>
        </w:rPr>
        <w:t>9</w:t>
      </w:r>
      <w:r w:rsidRPr="00E91699">
        <w:rPr>
          <w:rFonts w:ascii="Times New Roman" w:eastAsia="Calibri" w:hAnsi="Times New Roman" w:cs="Times New Roman"/>
          <w:sz w:val="26"/>
          <w:szCs w:val="26"/>
        </w:rPr>
        <w:t xml:space="preserve"> «Об утверждении </w:t>
      </w:r>
      <w:r w:rsidR="00A11DCF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E91699">
        <w:rPr>
          <w:rFonts w:ascii="Times New Roman" w:eastAsia="Calibri" w:hAnsi="Times New Roman" w:cs="Times New Roman"/>
          <w:sz w:val="26"/>
          <w:szCs w:val="26"/>
        </w:rPr>
        <w:t xml:space="preserve"> программы «</w:t>
      </w:r>
      <w:r w:rsidR="00A11DCF">
        <w:rPr>
          <w:rFonts w:ascii="Times New Roman" w:hAnsi="Times New Roman"/>
          <w:sz w:val="26"/>
          <w:szCs w:val="26"/>
        </w:rPr>
        <w:t>Благоустройство территории Стойбинского сельсовета</w:t>
      </w:r>
      <w:r w:rsidRPr="00E91699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A11DCF" w:rsidRPr="00A11DCF">
        <w:rPr>
          <w:rFonts w:ascii="Times New Roman" w:eastAsia="Calibri" w:hAnsi="Times New Roman" w:cs="Times New Roman"/>
          <w:sz w:val="26"/>
          <w:szCs w:val="26"/>
        </w:rPr>
        <w:t xml:space="preserve">с учетом изменений от </w:t>
      </w:r>
      <w:r w:rsidR="00A11DCF">
        <w:rPr>
          <w:rFonts w:ascii="Times New Roman" w:eastAsia="Calibri" w:hAnsi="Times New Roman" w:cs="Times New Roman"/>
          <w:sz w:val="26"/>
          <w:szCs w:val="26"/>
        </w:rPr>
        <w:t>07</w:t>
      </w:r>
      <w:r w:rsidR="00A11DCF" w:rsidRPr="00A11DCF">
        <w:rPr>
          <w:rFonts w:ascii="Times New Roman" w:eastAsia="Calibri" w:hAnsi="Times New Roman" w:cs="Times New Roman"/>
          <w:sz w:val="26"/>
          <w:szCs w:val="26"/>
        </w:rPr>
        <w:t>.</w:t>
      </w:r>
      <w:r w:rsidR="00A11DCF">
        <w:rPr>
          <w:rFonts w:ascii="Times New Roman" w:eastAsia="Calibri" w:hAnsi="Times New Roman" w:cs="Times New Roman"/>
          <w:sz w:val="26"/>
          <w:szCs w:val="26"/>
        </w:rPr>
        <w:t>12</w:t>
      </w:r>
      <w:r w:rsidR="00A11DCF" w:rsidRPr="00A11DCF">
        <w:rPr>
          <w:rFonts w:ascii="Times New Roman" w:eastAsia="Calibri" w:hAnsi="Times New Roman" w:cs="Times New Roman"/>
          <w:sz w:val="26"/>
          <w:szCs w:val="26"/>
        </w:rPr>
        <w:t>.202</w:t>
      </w:r>
      <w:r w:rsidR="00A11DCF">
        <w:rPr>
          <w:rFonts w:ascii="Times New Roman" w:eastAsia="Calibri" w:hAnsi="Times New Roman" w:cs="Times New Roman"/>
          <w:sz w:val="26"/>
          <w:szCs w:val="26"/>
        </w:rPr>
        <w:t>1</w:t>
      </w:r>
      <w:r w:rsidR="00A11DCF" w:rsidRPr="00A11DCF">
        <w:rPr>
          <w:rFonts w:ascii="Times New Roman" w:eastAsia="Calibri" w:hAnsi="Times New Roman" w:cs="Times New Roman"/>
          <w:sz w:val="26"/>
          <w:szCs w:val="26"/>
        </w:rPr>
        <w:t>г №</w:t>
      </w:r>
      <w:r w:rsidR="00A11DCF">
        <w:rPr>
          <w:rFonts w:ascii="Times New Roman" w:eastAsia="Calibri" w:hAnsi="Times New Roman" w:cs="Times New Roman"/>
          <w:sz w:val="26"/>
          <w:szCs w:val="26"/>
        </w:rPr>
        <w:t>80</w:t>
      </w:r>
      <w:r w:rsidR="00A11DCF" w:rsidRPr="00A11DCF">
        <w:rPr>
          <w:rFonts w:ascii="Times New Roman" w:eastAsia="Calibri" w:hAnsi="Times New Roman" w:cs="Times New Roman"/>
          <w:sz w:val="26"/>
          <w:szCs w:val="26"/>
        </w:rPr>
        <w:t>, от 1</w:t>
      </w:r>
      <w:r w:rsidR="00A11DCF">
        <w:rPr>
          <w:rFonts w:ascii="Times New Roman" w:eastAsia="Calibri" w:hAnsi="Times New Roman" w:cs="Times New Roman"/>
          <w:sz w:val="26"/>
          <w:szCs w:val="26"/>
        </w:rPr>
        <w:t>8</w:t>
      </w:r>
      <w:r w:rsidR="00A11DCF" w:rsidRPr="00A11DCF">
        <w:rPr>
          <w:rFonts w:ascii="Times New Roman" w:eastAsia="Calibri" w:hAnsi="Times New Roman" w:cs="Times New Roman"/>
          <w:sz w:val="26"/>
          <w:szCs w:val="26"/>
        </w:rPr>
        <w:t>.0</w:t>
      </w:r>
      <w:r w:rsidR="00A11DCF">
        <w:rPr>
          <w:rFonts w:ascii="Times New Roman" w:eastAsia="Calibri" w:hAnsi="Times New Roman" w:cs="Times New Roman"/>
          <w:sz w:val="26"/>
          <w:szCs w:val="26"/>
        </w:rPr>
        <w:t>4</w:t>
      </w:r>
      <w:r w:rsidR="00A11DCF" w:rsidRPr="00A11DCF">
        <w:rPr>
          <w:rFonts w:ascii="Times New Roman" w:eastAsia="Calibri" w:hAnsi="Times New Roman" w:cs="Times New Roman"/>
          <w:sz w:val="26"/>
          <w:szCs w:val="26"/>
        </w:rPr>
        <w:t>.2022г</w:t>
      </w:r>
      <w:r w:rsidR="00A11DCF">
        <w:rPr>
          <w:rFonts w:ascii="Times New Roman" w:eastAsia="Calibri" w:hAnsi="Times New Roman" w:cs="Times New Roman"/>
          <w:sz w:val="26"/>
          <w:szCs w:val="26"/>
        </w:rPr>
        <w:t xml:space="preserve"> №19</w:t>
      </w:r>
      <w:r w:rsidRPr="00E91699">
        <w:rPr>
          <w:rFonts w:ascii="Times New Roman" w:eastAsia="Calibri" w:hAnsi="Times New Roman" w:cs="Times New Roman"/>
          <w:sz w:val="26"/>
          <w:szCs w:val="26"/>
        </w:rPr>
        <w:t xml:space="preserve"> считать утратившими</w:t>
      </w: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 силу с </w:t>
      </w:r>
      <w:r w:rsidR="00A11DCF">
        <w:rPr>
          <w:rFonts w:ascii="Times New Roman" w:eastAsia="Calibri" w:hAnsi="Times New Roman" w:cs="Times New Roman"/>
          <w:sz w:val="26"/>
          <w:szCs w:val="26"/>
        </w:rPr>
        <w:t>01.01.2023г</w:t>
      </w:r>
      <w:r w:rsidRPr="009A30C2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</w:p>
    <w:p w14:paraId="34022AB8" w14:textId="77777777" w:rsidR="00EF3F67" w:rsidRPr="009A30C2" w:rsidRDefault="00EF3F67" w:rsidP="00EF3F67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9A30C2">
        <w:rPr>
          <w:rFonts w:ascii="Times New Roman" w:eastAsia="Calibri" w:hAnsi="Times New Roman" w:cs="Times New Roman"/>
          <w:sz w:val="26"/>
          <w:szCs w:val="26"/>
        </w:rPr>
        <w:t>.  Контроль за исполнением настоящего постановления оставляю за собой.</w:t>
      </w:r>
    </w:p>
    <w:p w14:paraId="522DA94A" w14:textId="77777777" w:rsidR="00EF3F67" w:rsidRDefault="00EF3F67" w:rsidP="00EF3F67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14:paraId="3CC44A8F" w14:textId="77777777" w:rsidR="00EF3F67" w:rsidRPr="009A30C2" w:rsidRDefault="00EF3F67" w:rsidP="00EF3F67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16D1F26" w14:textId="77777777" w:rsidR="00EF3F67" w:rsidRPr="009A30C2" w:rsidRDefault="00EF3F67" w:rsidP="00EF3F67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Глава Стойбинского сельсовета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9A30C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А.А. Даниленко</w:t>
      </w:r>
    </w:p>
    <w:p w14:paraId="6250CE6B" w14:textId="77777777"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0BC200" w14:textId="77777777" w:rsidR="00EF3F67" w:rsidRDefault="00EF3F67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1E5FC1" w14:textId="77777777" w:rsidR="00EF3F67" w:rsidRDefault="00EF3F67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4C3C36" w14:textId="77777777" w:rsidR="00EF3F67" w:rsidRDefault="00EF3F67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AEE04C" w14:textId="77777777" w:rsidR="00EF3F67" w:rsidRDefault="00EF3F67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DFA70A" w14:textId="77777777" w:rsidR="00EF3F67" w:rsidRDefault="00EF3F67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1805F8" w14:textId="77777777"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A9E50B" w14:textId="77777777"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C4AAB0" w14:textId="77777777"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D51E04" w14:textId="77777777" w:rsidR="00E91699" w:rsidRPr="00B806AA" w:rsidRDefault="00E91699" w:rsidP="00E91699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B806AA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</w:p>
    <w:p w14:paraId="19ED77DE" w14:textId="77777777" w:rsidR="00E91699" w:rsidRPr="00B806AA" w:rsidRDefault="00E91699" w:rsidP="00E91699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B806AA">
        <w:rPr>
          <w:rFonts w:ascii="Times New Roman" w:eastAsia="Times New Roman" w:hAnsi="Times New Roman"/>
          <w:sz w:val="26"/>
          <w:szCs w:val="26"/>
        </w:rPr>
        <w:t xml:space="preserve">к постановлению администрации </w:t>
      </w:r>
    </w:p>
    <w:p w14:paraId="461C2F27" w14:textId="77777777" w:rsidR="00E91699" w:rsidRPr="00B806AA" w:rsidRDefault="00E91699" w:rsidP="00E91699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B806AA">
        <w:rPr>
          <w:rFonts w:ascii="Times New Roman" w:eastAsia="Times New Roman" w:hAnsi="Times New Roman"/>
          <w:sz w:val="26"/>
          <w:szCs w:val="26"/>
        </w:rPr>
        <w:t>Стойбинского сельсовета</w:t>
      </w:r>
    </w:p>
    <w:p w14:paraId="4249CB27" w14:textId="35F60707" w:rsidR="00E91699" w:rsidRPr="00B806AA" w:rsidRDefault="00E91699" w:rsidP="00E91699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B806AA">
        <w:rPr>
          <w:rFonts w:ascii="Times New Roman" w:eastAsia="Times New Roman" w:hAnsi="Times New Roman"/>
          <w:sz w:val="26"/>
          <w:szCs w:val="26"/>
        </w:rPr>
        <w:t>от «</w:t>
      </w:r>
      <w:r w:rsidR="002A4DF0">
        <w:rPr>
          <w:rFonts w:ascii="Times New Roman" w:eastAsia="Times New Roman" w:hAnsi="Times New Roman"/>
          <w:sz w:val="26"/>
          <w:szCs w:val="26"/>
        </w:rPr>
        <w:t>02</w:t>
      </w:r>
      <w:r w:rsidRPr="00B806AA">
        <w:rPr>
          <w:rFonts w:ascii="Times New Roman" w:eastAsia="Times New Roman" w:hAnsi="Times New Roman"/>
          <w:sz w:val="26"/>
          <w:szCs w:val="26"/>
        </w:rPr>
        <w:t>»</w:t>
      </w:r>
      <w:r w:rsidR="00A11DCF">
        <w:rPr>
          <w:rFonts w:ascii="Times New Roman" w:eastAsia="Times New Roman" w:hAnsi="Times New Roman"/>
          <w:sz w:val="26"/>
          <w:szCs w:val="26"/>
        </w:rPr>
        <w:t xml:space="preserve"> ноября</w:t>
      </w:r>
      <w:r w:rsidR="006151D6">
        <w:rPr>
          <w:rFonts w:ascii="Times New Roman" w:eastAsia="Times New Roman" w:hAnsi="Times New Roman"/>
          <w:sz w:val="26"/>
          <w:szCs w:val="26"/>
        </w:rPr>
        <w:t xml:space="preserve"> </w:t>
      </w:r>
      <w:r w:rsidRPr="00B806AA">
        <w:rPr>
          <w:rFonts w:ascii="Times New Roman" w:eastAsia="Times New Roman" w:hAnsi="Times New Roman"/>
          <w:sz w:val="26"/>
          <w:szCs w:val="26"/>
        </w:rPr>
        <w:t>202</w:t>
      </w:r>
      <w:r w:rsidR="00A11DCF">
        <w:rPr>
          <w:rFonts w:ascii="Times New Roman" w:eastAsia="Times New Roman" w:hAnsi="Times New Roman"/>
          <w:sz w:val="26"/>
          <w:szCs w:val="26"/>
        </w:rPr>
        <w:t>2</w:t>
      </w:r>
      <w:r w:rsidRPr="00B806AA">
        <w:rPr>
          <w:rFonts w:ascii="Times New Roman" w:eastAsia="Times New Roman" w:hAnsi="Times New Roman"/>
          <w:sz w:val="26"/>
          <w:szCs w:val="26"/>
        </w:rPr>
        <w:t>г. №</w:t>
      </w:r>
      <w:r w:rsidR="002A4DF0">
        <w:rPr>
          <w:rFonts w:ascii="Times New Roman" w:eastAsia="Times New Roman" w:hAnsi="Times New Roman"/>
          <w:sz w:val="26"/>
          <w:szCs w:val="26"/>
        </w:rPr>
        <w:t>66</w:t>
      </w:r>
    </w:p>
    <w:p w14:paraId="240364CC" w14:textId="77777777" w:rsidR="00E91699" w:rsidRPr="00B806AA" w:rsidRDefault="00E91699" w:rsidP="00E9169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14:paraId="313EA07B" w14:textId="77777777" w:rsidR="00E91699" w:rsidRPr="00B806AA" w:rsidRDefault="00E91699" w:rsidP="00E9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06AA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</w:t>
      </w:r>
    </w:p>
    <w:p w14:paraId="4A9F5544" w14:textId="77777777" w:rsidR="00E91699" w:rsidRPr="00B806AA" w:rsidRDefault="00E91699" w:rsidP="00E9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06AA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Благоустройство</w:t>
      </w:r>
      <w:r w:rsidRPr="00673D0B">
        <w:rPr>
          <w:rFonts w:ascii="Times New Roman" w:eastAsia="Times New Roman" w:hAnsi="Times New Roman" w:cs="Times New Roman"/>
          <w:b/>
          <w:sz w:val="26"/>
          <w:szCs w:val="26"/>
        </w:rPr>
        <w:t xml:space="preserve"> территории Стойбинского сельсовета</w:t>
      </w:r>
      <w:r w:rsidRPr="00B806AA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5D96EF96" w14:textId="77777777" w:rsidR="00E91699" w:rsidRDefault="00E91699" w:rsidP="00E91699">
      <w:pPr>
        <w:widowControl w:val="0"/>
        <w:autoSpaceDE w:val="0"/>
        <w:autoSpaceDN w:val="0"/>
        <w:adjustRightInd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06AA">
        <w:rPr>
          <w:rFonts w:ascii="Times New Roman" w:eastAsia="Times New Roman" w:hAnsi="Times New Roman" w:cs="Times New Roman"/>
          <w:b/>
          <w:sz w:val="26"/>
          <w:szCs w:val="26"/>
        </w:rPr>
        <w:t>1.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аспорт</w:t>
      </w:r>
      <w:r w:rsidRPr="00B806AA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344"/>
      </w:tblGrid>
      <w:tr w:rsidR="00E91699" w:rsidRPr="000B648B" w14:paraId="6BCE5844" w14:textId="77777777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3E30" w14:textId="77777777" w:rsidR="00E91699" w:rsidRPr="00B806AA" w:rsidRDefault="00E91699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721B" w14:textId="3DF188B1" w:rsidR="00E91699" w:rsidRPr="0056729C" w:rsidRDefault="00E91699" w:rsidP="005011F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«Благоустройство </w:t>
            </w:r>
            <w:r w:rsidR="00A11DCF"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Стойбинского</w:t>
            </w: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  <w:r w:rsidR="00A11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2023-2025 годы</w:t>
            </w: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91699" w:rsidRPr="000B648B" w14:paraId="5DE6C6FF" w14:textId="77777777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D2E" w14:textId="77777777" w:rsidR="00E91699" w:rsidRPr="00B806AA" w:rsidRDefault="00E91699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DE2" w14:textId="77777777" w:rsidR="00E91699" w:rsidRPr="00B806AA" w:rsidRDefault="00E91699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6AA">
              <w:rPr>
                <w:rFonts w:ascii="Times New Roman" w:eastAsia="Times New Roman" w:hAnsi="Times New Roman" w:cs="Times New Roman"/>
              </w:rPr>
              <w:t>Федеральный закон № 131-ФЗ от 06 октября 2003 года «Об общих принципах организации местного самоуправления в Российской Федерации».</w:t>
            </w:r>
          </w:p>
          <w:p w14:paraId="3542C75B" w14:textId="77777777" w:rsidR="00E91699" w:rsidRPr="00B806AA" w:rsidRDefault="00E91699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6AA">
              <w:rPr>
                <w:rFonts w:ascii="Times New Roman" w:eastAsia="Times New Roman" w:hAnsi="Times New Roman" w:cs="Times New Roman"/>
              </w:rPr>
              <w:t>Ст.179 Бюджетный кодекс Российской Федерации</w:t>
            </w:r>
          </w:p>
        </w:tc>
      </w:tr>
      <w:tr w:rsidR="00E91699" w:rsidRPr="000B648B" w14:paraId="5AD910BC" w14:textId="77777777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5C6" w14:textId="77777777" w:rsidR="00E91699" w:rsidRPr="00B806AA" w:rsidRDefault="00E91699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57C5" w14:textId="77777777" w:rsidR="00E91699" w:rsidRPr="00B806AA" w:rsidRDefault="00E91699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6AA">
              <w:rPr>
                <w:rFonts w:ascii="Times New Roman" w:eastAsia="Times New Roman" w:hAnsi="Times New Roman" w:cs="Times New Roman"/>
              </w:rPr>
              <w:t xml:space="preserve">Администрация Стойбинского Сельсовета </w:t>
            </w:r>
          </w:p>
        </w:tc>
      </w:tr>
      <w:tr w:rsidR="00E91699" w:rsidRPr="000B648B" w14:paraId="3A98BC0E" w14:textId="77777777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D2EA" w14:textId="77777777" w:rsidR="00E91699" w:rsidRPr="00B806AA" w:rsidRDefault="00E91699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3F3" w14:textId="77777777" w:rsidR="00E91699" w:rsidRPr="00B806AA" w:rsidRDefault="00E91699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6AA">
              <w:rPr>
                <w:rFonts w:ascii="Times New Roman" w:eastAsia="Times New Roman" w:hAnsi="Times New Roman" w:cs="Times New Roman"/>
              </w:rPr>
              <w:t>Администрация Стойбинского Сельсовета</w:t>
            </w:r>
          </w:p>
        </w:tc>
      </w:tr>
      <w:tr w:rsidR="00E91699" w:rsidRPr="000B648B" w14:paraId="7F421B05" w14:textId="77777777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4991" w14:textId="77777777" w:rsidR="00E91699" w:rsidRPr="00B806AA" w:rsidRDefault="00E91699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0968" w14:textId="77777777" w:rsidR="00E91699" w:rsidRDefault="00E91699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6AA">
              <w:rPr>
                <w:rFonts w:ascii="Times New Roman" w:eastAsia="Times New Roman" w:hAnsi="Times New Roman" w:cs="Times New Roman"/>
              </w:rPr>
              <w:t>Администрация Стойбинского Сельсовета</w:t>
            </w:r>
          </w:p>
          <w:p w14:paraId="14A7AA6F" w14:textId="77777777" w:rsidR="00E91699" w:rsidRPr="00B806AA" w:rsidRDefault="00E91699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1699" w:rsidRPr="000B648B" w14:paraId="3CDB3332" w14:textId="77777777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7F96" w14:textId="77777777" w:rsidR="00E91699" w:rsidRPr="00B806AA" w:rsidRDefault="00E91699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5F34" w14:textId="12C9B509" w:rsidR="00E91699" w:rsidRPr="00B806AA" w:rsidRDefault="00E91699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6AA">
              <w:rPr>
                <w:rFonts w:ascii="Times New Roman" w:eastAsia="Times New Roman" w:hAnsi="Times New Roman" w:cs="Times New Roman"/>
              </w:rPr>
              <w:t>Срок реализации программы 202</w:t>
            </w:r>
            <w:r w:rsidR="00A11DCF">
              <w:rPr>
                <w:rFonts w:ascii="Times New Roman" w:eastAsia="Times New Roman" w:hAnsi="Times New Roman" w:cs="Times New Roman"/>
              </w:rPr>
              <w:t>3</w:t>
            </w:r>
            <w:r w:rsidRPr="00B806AA">
              <w:rPr>
                <w:rFonts w:ascii="Times New Roman" w:eastAsia="Times New Roman" w:hAnsi="Times New Roman" w:cs="Times New Roman"/>
              </w:rPr>
              <w:t>-202</w:t>
            </w:r>
            <w:r w:rsidR="00A11DCF">
              <w:rPr>
                <w:rFonts w:ascii="Times New Roman" w:eastAsia="Times New Roman" w:hAnsi="Times New Roman" w:cs="Times New Roman"/>
              </w:rPr>
              <w:t>5</w:t>
            </w:r>
            <w:r w:rsidRPr="00B806AA">
              <w:rPr>
                <w:rFonts w:ascii="Times New Roman" w:eastAsia="Times New Roman" w:hAnsi="Times New Roman" w:cs="Times New Roman"/>
              </w:rPr>
              <w:t xml:space="preserve"> годы.</w:t>
            </w:r>
          </w:p>
        </w:tc>
      </w:tr>
      <w:tr w:rsidR="00E91699" w:rsidRPr="000B648B" w14:paraId="393C0947" w14:textId="77777777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CED2" w14:textId="77777777" w:rsidR="00E91699" w:rsidRPr="00B806AA" w:rsidRDefault="00E91699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16F9" w14:textId="3E3E4CA5" w:rsidR="00E91699" w:rsidRPr="0056729C" w:rsidRDefault="00E91699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решение проблем благоустройства, обеспечение и улучшение внешнего вида </w:t>
            </w:r>
            <w:r w:rsidR="00A11DCF" w:rsidRPr="00E9169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Стойбинского</w:t>
            </w:r>
            <w:r w:rsidRPr="00E91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E91699" w:rsidRPr="000B648B" w14:paraId="175DF7BA" w14:textId="77777777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B2D2" w14:textId="1C63E06F" w:rsidR="00E91699" w:rsidRPr="00B806AA" w:rsidRDefault="00E91699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r w:rsidR="00A11DCF"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DCF" w14:textId="77777777" w:rsidR="00E91699" w:rsidRPr="00E91699" w:rsidRDefault="00E91699" w:rsidP="00E9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14:paraId="650FB123" w14:textId="77777777" w:rsidR="00E91699" w:rsidRPr="00E91699" w:rsidRDefault="00E91699" w:rsidP="00E9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>- Приведение в качественное состояние элементов благоустройства населенных пунктов;</w:t>
            </w:r>
          </w:p>
          <w:p w14:paraId="260B7DFB" w14:textId="77777777" w:rsidR="00E91699" w:rsidRPr="00E91699" w:rsidRDefault="00E91699" w:rsidP="00E9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 населенных пунктов;</w:t>
            </w:r>
          </w:p>
          <w:p w14:paraId="21ECE01A" w14:textId="77777777" w:rsidR="00E91699" w:rsidRPr="0056729C" w:rsidRDefault="00E91699" w:rsidP="00E91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>- Вывоз мусора и ликвидация несанкционированных свалок.</w:t>
            </w:r>
          </w:p>
        </w:tc>
      </w:tr>
      <w:tr w:rsidR="00E91699" w:rsidRPr="000B648B" w14:paraId="3B3A74F7" w14:textId="77777777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497B" w14:textId="77777777" w:rsidR="00E91699" w:rsidRPr="00B806AA" w:rsidRDefault="00E91699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9BEB" w14:textId="77777777" w:rsidR="00E91699" w:rsidRPr="00D72648" w:rsidRDefault="00E91699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91699" w:rsidRPr="000B648B" w14:paraId="1434384E" w14:textId="77777777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0577" w14:textId="77777777" w:rsidR="00E91699" w:rsidRPr="00B806AA" w:rsidRDefault="00E91699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8FD" w14:textId="758D1FFC" w:rsidR="00E91699" w:rsidRPr="00E91699" w:rsidRDefault="00E91699" w:rsidP="00E9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1699">
              <w:rPr>
                <w:rFonts w:ascii="Times New Roman" w:eastAsia="Times New Roman" w:hAnsi="Times New Roman" w:cs="Times New Roman"/>
              </w:rPr>
              <w:t xml:space="preserve">Общий объем финансирования за счет средств местного бюджета составляет </w:t>
            </w:r>
            <w:r w:rsidR="00A309A9" w:rsidRPr="00A309A9">
              <w:rPr>
                <w:rFonts w:ascii="Times New Roman" w:eastAsia="Times New Roman" w:hAnsi="Times New Roman" w:cs="Times New Roman"/>
                <w:b/>
                <w:bCs/>
              </w:rPr>
              <w:t>5350</w:t>
            </w:r>
            <w:r w:rsidRPr="00A309A9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  <w:r w:rsidR="00A309A9" w:rsidRPr="00A309A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E91699">
              <w:rPr>
                <w:rFonts w:ascii="Times New Roman" w:eastAsia="Times New Roman" w:hAnsi="Times New Roman" w:cs="Times New Roman"/>
              </w:rPr>
              <w:t xml:space="preserve"> тыс. рублей, в том числе:</w:t>
            </w:r>
          </w:p>
          <w:p w14:paraId="7F9014D1" w14:textId="3EDBF51B" w:rsidR="00E91699" w:rsidRPr="00E91699" w:rsidRDefault="00E91699" w:rsidP="00E9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1699">
              <w:rPr>
                <w:rFonts w:ascii="Times New Roman" w:eastAsia="Times New Roman" w:hAnsi="Times New Roman" w:cs="Times New Roman"/>
              </w:rPr>
              <w:t>202</w:t>
            </w:r>
            <w:r w:rsidR="006B3C73">
              <w:rPr>
                <w:rFonts w:ascii="Times New Roman" w:eastAsia="Times New Roman" w:hAnsi="Times New Roman" w:cs="Times New Roman"/>
              </w:rPr>
              <w:t>3</w:t>
            </w:r>
            <w:r w:rsidRPr="00E91699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A309A9" w:rsidRPr="00A309A9">
              <w:rPr>
                <w:rFonts w:ascii="Times New Roman" w:eastAsia="Times New Roman" w:hAnsi="Times New Roman" w:cs="Times New Roman"/>
                <w:b/>
                <w:bCs/>
              </w:rPr>
              <w:t>2650</w:t>
            </w:r>
            <w:r w:rsidRPr="00A309A9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  <w:r w:rsidR="00A309A9" w:rsidRPr="00A309A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E91699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14:paraId="557B9DFF" w14:textId="44A1E7A6" w:rsidR="00E91699" w:rsidRPr="00E91699" w:rsidRDefault="00E91699" w:rsidP="00E9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1699">
              <w:rPr>
                <w:rFonts w:ascii="Times New Roman" w:eastAsia="Times New Roman" w:hAnsi="Times New Roman" w:cs="Times New Roman"/>
              </w:rPr>
              <w:t>202</w:t>
            </w:r>
            <w:r w:rsidR="006B3C73">
              <w:rPr>
                <w:rFonts w:ascii="Times New Roman" w:eastAsia="Times New Roman" w:hAnsi="Times New Roman" w:cs="Times New Roman"/>
              </w:rPr>
              <w:t>4</w:t>
            </w:r>
            <w:r w:rsidRPr="00E91699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A309A9" w:rsidRPr="00A309A9">
              <w:rPr>
                <w:rFonts w:ascii="Times New Roman" w:eastAsia="Times New Roman" w:hAnsi="Times New Roman" w:cs="Times New Roman"/>
                <w:b/>
                <w:bCs/>
              </w:rPr>
              <w:t>1250</w:t>
            </w:r>
            <w:r w:rsidRPr="00A309A9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  <w:r w:rsidR="00A309A9" w:rsidRPr="00A309A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E91699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14:paraId="02691416" w14:textId="48FD2FAE" w:rsidR="00E91699" w:rsidRPr="00B806AA" w:rsidRDefault="00E91699" w:rsidP="00D1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1699">
              <w:rPr>
                <w:rFonts w:ascii="Times New Roman" w:eastAsia="Times New Roman" w:hAnsi="Times New Roman" w:cs="Times New Roman"/>
              </w:rPr>
              <w:t>202</w:t>
            </w:r>
            <w:r w:rsidR="006B3C73">
              <w:rPr>
                <w:rFonts w:ascii="Times New Roman" w:eastAsia="Times New Roman" w:hAnsi="Times New Roman" w:cs="Times New Roman"/>
              </w:rPr>
              <w:t>5</w:t>
            </w:r>
            <w:r w:rsidRPr="00E91699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A309A9" w:rsidRPr="00A309A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1450</w:t>
            </w:r>
            <w:r w:rsidRPr="00A309A9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  <w:r w:rsidR="00A309A9" w:rsidRPr="00A309A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  <w:r w:rsidRPr="00E91699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</w:tc>
      </w:tr>
      <w:tr w:rsidR="00E91699" w:rsidRPr="000B648B" w14:paraId="398E54FC" w14:textId="77777777" w:rsidTr="00E91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D78A" w14:textId="77777777" w:rsidR="00E91699" w:rsidRPr="00B806AA" w:rsidRDefault="00E91699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9363" w14:textId="77777777" w:rsidR="00E91699" w:rsidRPr="00E91699" w:rsidRDefault="00E91699" w:rsidP="00E91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благоустройства территории Стойбинского сельсовета. </w:t>
            </w:r>
          </w:p>
          <w:p w14:paraId="63D81707" w14:textId="77777777" w:rsidR="00E91699" w:rsidRPr="00E91699" w:rsidRDefault="00E91699" w:rsidP="00E91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жизнедеятельности.</w:t>
            </w:r>
          </w:p>
          <w:p w14:paraId="73F84E1E" w14:textId="77777777" w:rsidR="00E91699" w:rsidRPr="00E91699" w:rsidRDefault="00E91699" w:rsidP="00E91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степени удовлетворенности населения уровнем благоустройства.</w:t>
            </w:r>
          </w:p>
          <w:p w14:paraId="17D9C84A" w14:textId="77777777" w:rsidR="00E91699" w:rsidRPr="00E91699" w:rsidRDefault="00E91699" w:rsidP="00E91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санитарного и экологического состояния населенных пунктов, создание среды, комфортной для проживания жителей поселения;</w:t>
            </w:r>
          </w:p>
          <w:p w14:paraId="18E58E3C" w14:textId="77777777" w:rsidR="00E91699" w:rsidRPr="0056729C" w:rsidRDefault="00E91699" w:rsidP="00E91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99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молодого поколения к участию по благоустройству населенных пунктов.</w:t>
            </w:r>
          </w:p>
        </w:tc>
      </w:tr>
      <w:tr w:rsidR="00E91699" w:rsidRPr="000B648B" w14:paraId="7FE2A512" w14:textId="77777777" w:rsidTr="00E91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2270" w14:textId="77777777" w:rsidR="00E91699" w:rsidRPr="00B806AA" w:rsidRDefault="00E91699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контроля выполнения </w:t>
            </w:r>
            <w:r w:rsidRPr="00B80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E2D3" w14:textId="77777777" w:rsidR="00E91699" w:rsidRPr="00B806AA" w:rsidRDefault="00E91699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6AA">
              <w:rPr>
                <w:rFonts w:ascii="Times New Roman" w:eastAsia="Times New Roman" w:hAnsi="Times New Roman" w:cs="Times New Roman"/>
              </w:rPr>
              <w:lastRenderedPageBreak/>
              <w:t xml:space="preserve">Контроль за ходом реализации программы осуществляет администрация Стойбинского сельсовета </w:t>
            </w:r>
          </w:p>
        </w:tc>
      </w:tr>
    </w:tbl>
    <w:p w14:paraId="34E39D73" w14:textId="77777777" w:rsidR="00E91699" w:rsidRPr="00B806AA" w:rsidRDefault="00E91699" w:rsidP="00E91699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 xml:space="preserve">2. </w:t>
      </w:r>
      <w:r w:rsidRPr="00B806AA">
        <w:rPr>
          <w:rFonts w:ascii="Times New Roman" w:hAnsi="Times New Roman"/>
          <w:b/>
          <w:sz w:val="26"/>
          <w:szCs w:val="26"/>
        </w:rPr>
        <w:t>Основное содержание.</w:t>
      </w:r>
    </w:p>
    <w:p w14:paraId="1B1C0CA3" w14:textId="77777777" w:rsidR="00E91699" w:rsidRPr="00207D6C" w:rsidRDefault="00E91699" w:rsidP="00E91699">
      <w:pPr>
        <w:pStyle w:val="a3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207D6C">
        <w:rPr>
          <w:rFonts w:ascii="Times New Roman" w:hAnsi="Times New Roman"/>
          <w:b/>
          <w:sz w:val="26"/>
          <w:szCs w:val="26"/>
        </w:rPr>
        <w:t>1) Содержание проблемы (задачи) и обоснование необходимости ее решения программным методом.</w:t>
      </w:r>
    </w:p>
    <w:p w14:paraId="1E1D841C" w14:textId="77777777" w:rsidR="008A2183" w:rsidRPr="00E91699" w:rsidRDefault="008A2183" w:rsidP="008A21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>Решение задач благоустройства населенных пунктов необходимо проводить программно-целевым методом.</w:t>
      </w:r>
    </w:p>
    <w:p w14:paraId="6D61F72B" w14:textId="77777777" w:rsidR="001836AE" w:rsidRPr="00E91699" w:rsidRDefault="008A2183" w:rsidP="001836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="004A0E78" w:rsidRPr="00E91699">
        <w:rPr>
          <w:rFonts w:ascii="Times New Roman" w:hAnsi="Times New Roman"/>
          <w:sz w:val="26"/>
          <w:szCs w:val="26"/>
        </w:rPr>
        <w:t>,</w:t>
      </w:r>
      <w:r w:rsidR="009F5EF7" w:rsidRPr="00E91699">
        <w:rPr>
          <w:rFonts w:ascii="Times New Roman" w:eastAsia="Times New Roman" w:hAnsi="Times New Roman" w:cs="Times New Roman"/>
          <w:sz w:val="26"/>
          <w:szCs w:val="26"/>
        </w:rPr>
        <w:t xml:space="preserve"> Федеральн</w:t>
      </w:r>
      <w:r w:rsidR="00391D97" w:rsidRPr="00E9169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9F5EF7" w:rsidRPr="00E91699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391D97" w:rsidRPr="00E9169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F5EF7" w:rsidRPr="00E91699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</w:t>
      </w:r>
      <w:r w:rsidR="00445122" w:rsidRPr="00E91699">
        <w:rPr>
          <w:rFonts w:ascii="Times New Roman" w:eastAsia="Times New Roman" w:hAnsi="Times New Roman" w:cs="Times New Roman"/>
          <w:sz w:val="26"/>
          <w:szCs w:val="26"/>
        </w:rPr>
        <w:t>24.06.1998 №</w:t>
      </w:r>
      <w:r w:rsidR="009F5EF7" w:rsidRPr="00E91699">
        <w:rPr>
          <w:rFonts w:ascii="Times New Roman" w:eastAsia="Times New Roman" w:hAnsi="Times New Roman" w:cs="Times New Roman"/>
          <w:sz w:val="26"/>
          <w:szCs w:val="26"/>
        </w:rPr>
        <w:t xml:space="preserve"> 89-ФЗ «Об отходах производства и потребления»</w:t>
      </w:r>
      <w:r w:rsidR="004A0E78" w:rsidRPr="00E91699">
        <w:rPr>
          <w:rFonts w:ascii="Times New Roman" w:eastAsia="Times New Roman" w:hAnsi="Times New Roman" w:cs="Times New Roman"/>
          <w:sz w:val="26"/>
          <w:szCs w:val="26"/>
        </w:rPr>
        <w:t>,</w:t>
      </w:r>
      <w:r w:rsidR="009F5EF7" w:rsidRPr="00E916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F5EF7" w:rsidRPr="00E91699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391D97" w:rsidRPr="00E91699">
        <w:rPr>
          <w:rFonts w:ascii="Times New Roman" w:eastAsia="Times New Roman" w:hAnsi="Times New Roman" w:cs="Times New Roman"/>
          <w:sz w:val="26"/>
          <w:szCs w:val="26"/>
        </w:rPr>
        <w:t>ого закона</w:t>
      </w:r>
      <w:r w:rsidR="009F5EF7" w:rsidRPr="00E91699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30.03.1999 № 52-ФЗ «</w:t>
      </w:r>
      <w:r w:rsidR="009F5EF7" w:rsidRPr="00E91699">
        <w:rPr>
          <w:rFonts w:ascii="Times New Roman" w:eastAsia="Times New Roman" w:hAnsi="Times New Roman" w:cs="Times New Roman"/>
          <w:color w:val="000000"/>
          <w:sz w:val="26"/>
          <w:szCs w:val="26"/>
        </w:rPr>
        <w:t>О санитарно-эпидемиологическом благополучии населения»</w:t>
      </w:r>
      <w:r w:rsidR="004A0E78" w:rsidRPr="00E9169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F5EF7" w:rsidRPr="00E916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F5EF7" w:rsidRPr="00E91699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391D97" w:rsidRPr="00E9169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9F5EF7" w:rsidRPr="00E91699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391D97" w:rsidRPr="00E9169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F5EF7" w:rsidRPr="00E91699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10.01.2002 № 7-ФЗ </w:t>
      </w:r>
      <w:r w:rsidR="009F5EF7" w:rsidRPr="00E91699">
        <w:rPr>
          <w:rFonts w:ascii="Times New Roman" w:eastAsia="Times New Roman" w:hAnsi="Times New Roman" w:cs="Times New Roman"/>
          <w:color w:val="000000"/>
          <w:sz w:val="26"/>
          <w:szCs w:val="26"/>
        </w:rPr>
        <w:t>«Об охране окружающей среды»</w:t>
      </w:r>
      <w:r w:rsidR="00445122" w:rsidRPr="00E9169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2541405" w14:textId="77777777"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14:paraId="4E90F721" w14:textId="77777777"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14:paraId="2A659BBC" w14:textId="77777777"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>Имеющиеся объекты благоустройства, располо</w:t>
      </w:r>
      <w:r w:rsidR="00445122" w:rsidRPr="00E91699">
        <w:rPr>
          <w:rFonts w:ascii="Times New Roman" w:hAnsi="Times New Roman"/>
          <w:sz w:val="26"/>
          <w:szCs w:val="26"/>
        </w:rPr>
        <w:t>женные на территории поселения</w:t>
      </w:r>
      <w:r w:rsidRPr="00E91699">
        <w:rPr>
          <w:rFonts w:ascii="Times New Roman" w:hAnsi="Times New Roman"/>
          <w:sz w:val="26"/>
          <w:szCs w:val="26"/>
        </w:rPr>
        <w:t xml:space="preserve"> не удовлетворяют современным требованиям, предъявляемым к их качеству, а уровень износа продолжает увеличиваться.</w:t>
      </w:r>
    </w:p>
    <w:p w14:paraId="1714409C" w14:textId="77777777"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14:paraId="7EFF54D2" w14:textId="77777777"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8E3B54" w:rsidRPr="00E91699">
        <w:rPr>
          <w:rFonts w:ascii="Times New Roman" w:hAnsi="Times New Roman"/>
          <w:sz w:val="26"/>
          <w:szCs w:val="26"/>
        </w:rPr>
        <w:t xml:space="preserve">, а также в связи </w:t>
      </w:r>
      <w:r w:rsidR="008E3B54" w:rsidRPr="00E91699">
        <w:rPr>
          <w:rFonts w:ascii="Times New Roman" w:eastAsia="Times New Roman" w:hAnsi="Times New Roman" w:cs="Times New Roman"/>
          <w:sz w:val="26"/>
          <w:szCs w:val="26"/>
        </w:rPr>
        <w:t xml:space="preserve">с многочисленными обращениями граждан по </w:t>
      </w:r>
      <w:r w:rsidR="00E91699" w:rsidRPr="00E91699">
        <w:rPr>
          <w:rFonts w:ascii="Times New Roman" w:eastAsia="Times New Roman" w:hAnsi="Times New Roman" w:cs="Times New Roman"/>
          <w:sz w:val="26"/>
          <w:szCs w:val="26"/>
        </w:rPr>
        <w:t>вопросам старых</w:t>
      </w:r>
      <w:r w:rsidR="008E3B54" w:rsidRPr="00E91699">
        <w:rPr>
          <w:rFonts w:ascii="Times New Roman" w:eastAsia="Times New Roman" w:hAnsi="Times New Roman" w:cs="Times New Roman"/>
          <w:sz w:val="26"/>
          <w:szCs w:val="26"/>
        </w:rPr>
        <w:t xml:space="preserve"> разросшихся деревьев</w:t>
      </w:r>
      <w:r w:rsidRPr="00E91699">
        <w:rPr>
          <w:rFonts w:ascii="Times New Roman" w:hAnsi="Times New Roman"/>
          <w:sz w:val="26"/>
          <w:szCs w:val="26"/>
        </w:rPr>
        <w:t>.</w:t>
      </w:r>
    </w:p>
    <w:p w14:paraId="2465E651" w14:textId="6F110129" w:rsidR="001836AE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 xml:space="preserve">Программа полностью соответствует приоритетам социально-экономического развития </w:t>
      </w:r>
      <w:r w:rsidR="00445122" w:rsidRPr="00E91699">
        <w:rPr>
          <w:rFonts w:ascii="Times New Roman" w:hAnsi="Times New Roman"/>
          <w:sz w:val="26"/>
          <w:szCs w:val="26"/>
        </w:rPr>
        <w:t>Стойбинско</w:t>
      </w:r>
      <w:r w:rsidR="00365E90" w:rsidRPr="00E91699">
        <w:rPr>
          <w:rFonts w:ascii="Times New Roman" w:hAnsi="Times New Roman"/>
          <w:sz w:val="26"/>
          <w:szCs w:val="26"/>
        </w:rPr>
        <w:t>го</w:t>
      </w:r>
      <w:r w:rsidR="001836AE" w:rsidRPr="00E91699">
        <w:rPr>
          <w:rFonts w:ascii="Times New Roman" w:hAnsi="Times New Roman"/>
          <w:sz w:val="26"/>
          <w:szCs w:val="26"/>
        </w:rPr>
        <w:t xml:space="preserve"> сельс</w:t>
      </w:r>
      <w:r w:rsidR="00365E90" w:rsidRPr="00E91699">
        <w:rPr>
          <w:rFonts w:ascii="Times New Roman" w:hAnsi="Times New Roman"/>
          <w:sz w:val="26"/>
          <w:szCs w:val="26"/>
        </w:rPr>
        <w:t>овета</w:t>
      </w:r>
      <w:r w:rsidR="001836AE" w:rsidRPr="00E91699">
        <w:rPr>
          <w:rFonts w:ascii="Times New Roman" w:hAnsi="Times New Roman"/>
          <w:sz w:val="26"/>
          <w:szCs w:val="26"/>
        </w:rPr>
        <w:t xml:space="preserve"> на 20</w:t>
      </w:r>
      <w:r w:rsidR="00445122" w:rsidRPr="00E91699">
        <w:rPr>
          <w:rFonts w:ascii="Times New Roman" w:hAnsi="Times New Roman"/>
          <w:sz w:val="26"/>
          <w:szCs w:val="26"/>
        </w:rPr>
        <w:t>2</w:t>
      </w:r>
      <w:r w:rsidR="006B3C73">
        <w:rPr>
          <w:rFonts w:ascii="Times New Roman" w:hAnsi="Times New Roman"/>
          <w:sz w:val="26"/>
          <w:szCs w:val="26"/>
        </w:rPr>
        <w:t>3</w:t>
      </w:r>
      <w:r w:rsidR="001836AE" w:rsidRPr="00E91699">
        <w:rPr>
          <w:rFonts w:ascii="Times New Roman" w:hAnsi="Times New Roman"/>
          <w:sz w:val="26"/>
          <w:szCs w:val="26"/>
        </w:rPr>
        <w:t xml:space="preserve"> – 20</w:t>
      </w:r>
      <w:r w:rsidR="00445122" w:rsidRPr="00E91699">
        <w:rPr>
          <w:rFonts w:ascii="Times New Roman" w:hAnsi="Times New Roman"/>
          <w:sz w:val="26"/>
          <w:szCs w:val="26"/>
        </w:rPr>
        <w:t>2</w:t>
      </w:r>
      <w:r w:rsidR="006B3C73">
        <w:rPr>
          <w:rFonts w:ascii="Times New Roman" w:hAnsi="Times New Roman"/>
          <w:sz w:val="26"/>
          <w:szCs w:val="26"/>
        </w:rPr>
        <w:t>5</w:t>
      </w:r>
      <w:r w:rsidR="001836AE" w:rsidRPr="00E91699">
        <w:rPr>
          <w:rFonts w:ascii="Times New Roman" w:hAnsi="Times New Roman"/>
          <w:sz w:val="26"/>
          <w:szCs w:val="26"/>
        </w:rPr>
        <w:t xml:space="preserve"> г.г. </w:t>
      </w:r>
      <w:r w:rsidRPr="00E91699">
        <w:rPr>
          <w:rFonts w:ascii="Times New Roman" w:hAnsi="Times New Roman"/>
          <w:sz w:val="26"/>
          <w:szCs w:val="26"/>
        </w:rPr>
        <w:t>на среднесрочную перспективу.</w:t>
      </w:r>
    </w:p>
    <w:p w14:paraId="744165CC" w14:textId="77777777"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 xml:space="preserve"> Реализация программы направлена на:</w:t>
      </w:r>
    </w:p>
    <w:p w14:paraId="0BEB420B" w14:textId="77777777"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 xml:space="preserve">- </w:t>
      </w:r>
      <w:r w:rsidR="001836AE" w:rsidRPr="00E91699">
        <w:rPr>
          <w:rFonts w:ascii="Times New Roman" w:hAnsi="Times New Roman"/>
          <w:sz w:val="26"/>
          <w:szCs w:val="26"/>
        </w:rPr>
        <w:t xml:space="preserve">    </w:t>
      </w:r>
      <w:r w:rsidRPr="00E91699">
        <w:rPr>
          <w:rFonts w:ascii="Times New Roman" w:hAnsi="Times New Roman"/>
          <w:sz w:val="26"/>
          <w:szCs w:val="26"/>
        </w:rPr>
        <w:t>создание условий для улучшения качества жизни населения;</w:t>
      </w:r>
    </w:p>
    <w:p w14:paraId="5B514815" w14:textId="77777777"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14:paraId="58472E49" w14:textId="77777777"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</w:t>
      </w:r>
      <w:r w:rsidR="00445122" w:rsidRPr="00E91699">
        <w:rPr>
          <w:rFonts w:ascii="Times New Roman" w:hAnsi="Times New Roman"/>
          <w:sz w:val="26"/>
          <w:szCs w:val="26"/>
        </w:rPr>
        <w:t xml:space="preserve">разрушаются  </w:t>
      </w:r>
      <w:r w:rsidR="00223524" w:rsidRPr="00E91699">
        <w:rPr>
          <w:rFonts w:ascii="Times New Roman" w:hAnsi="Times New Roman"/>
          <w:sz w:val="26"/>
          <w:szCs w:val="26"/>
        </w:rPr>
        <w:t xml:space="preserve"> детские площадки</w:t>
      </w:r>
      <w:r w:rsidRPr="00E91699">
        <w:rPr>
          <w:rFonts w:ascii="Times New Roman" w:hAnsi="Times New Roman"/>
          <w:sz w:val="26"/>
          <w:szCs w:val="26"/>
        </w:rPr>
        <w:t>, создаются несанкционированные свалки мусора.</w:t>
      </w:r>
    </w:p>
    <w:p w14:paraId="3DC78C7F" w14:textId="77777777"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14:paraId="2B65C625" w14:textId="77777777"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 xml:space="preserve">Решением данной проблемы является организация и ежегодное проведение </w:t>
      </w:r>
      <w:r w:rsidR="00BB25E3" w:rsidRPr="00E91699">
        <w:rPr>
          <w:rFonts w:ascii="Times New Roman" w:hAnsi="Times New Roman"/>
          <w:sz w:val="26"/>
          <w:szCs w:val="26"/>
        </w:rPr>
        <w:t>субботников</w:t>
      </w:r>
      <w:r w:rsidRPr="00E91699">
        <w:rPr>
          <w:rFonts w:ascii="Times New Roman" w:hAnsi="Times New Roman"/>
          <w:sz w:val="26"/>
          <w:szCs w:val="26"/>
        </w:rPr>
        <w:t>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14:paraId="7A6F4364" w14:textId="3E02E252"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>В течение 20</w:t>
      </w:r>
      <w:r w:rsidR="00445122" w:rsidRPr="00E91699">
        <w:rPr>
          <w:rFonts w:ascii="Times New Roman" w:hAnsi="Times New Roman"/>
          <w:sz w:val="26"/>
          <w:szCs w:val="26"/>
        </w:rPr>
        <w:t>2</w:t>
      </w:r>
      <w:r w:rsidR="006B3C73">
        <w:rPr>
          <w:rFonts w:ascii="Times New Roman" w:hAnsi="Times New Roman"/>
          <w:sz w:val="26"/>
          <w:szCs w:val="26"/>
        </w:rPr>
        <w:t>3</w:t>
      </w:r>
      <w:r w:rsidR="00BB25E3" w:rsidRPr="00E91699">
        <w:rPr>
          <w:rFonts w:ascii="Times New Roman" w:hAnsi="Times New Roman"/>
          <w:sz w:val="26"/>
          <w:szCs w:val="26"/>
        </w:rPr>
        <w:t>-20</w:t>
      </w:r>
      <w:r w:rsidR="00445122" w:rsidRPr="00E91699">
        <w:rPr>
          <w:rFonts w:ascii="Times New Roman" w:hAnsi="Times New Roman"/>
          <w:sz w:val="26"/>
          <w:szCs w:val="26"/>
        </w:rPr>
        <w:t>2</w:t>
      </w:r>
      <w:r w:rsidR="006B3C73">
        <w:rPr>
          <w:rFonts w:ascii="Times New Roman" w:hAnsi="Times New Roman"/>
          <w:sz w:val="26"/>
          <w:szCs w:val="26"/>
        </w:rPr>
        <w:t>5</w:t>
      </w:r>
      <w:r w:rsidRPr="00E91699">
        <w:rPr>
          <w:rFonts w:ascii="Times New Roman" w:hAnsi="Times New Roman"/>
          <w:sz w:val="26"/>
          <w:szCs w:val="26"/>
        </w:rPr>
        <w:t xml:space="preserve"> годов необходимо организовать и провести:</w:t>
      </w:r>
    </w:p>
    <w:p w14:paraId="19795E3F" w14:textId="77777777"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 xml:space="preserve">- </w:t>
      </w:r>
      <w:r w:rsidR="00BB25E3" w:rsidRPr="00E91699">
        <w:rPr>
          <w:rFonts w:ascii="Times New Roman" w:hAnsi="Times New Roman"/>
          <w:sz w:val="26"/>
          <w:szCs w:val="26"/>
        </w:rPr>
        <w:t>субботники</w:t>
      </w:r>
      <w:r w:rsidRPr="00E91699">
        <w:rPr>
          <w:rFonts w:ascii="Times New Roman" w:hAnsi="Times New Roman"/>
          <w:sz w:val="26"/>
          <w:szCs w:val="26"/>
        </w:rPr>
        <w:t>, направленные на благоустройство муниципального образования с привлечением предприятий, организаций и учреждений</w:t>
      </w:r>
      <w:r w:rsidR="00BB25E3" w:rsidRPr="00E91699">
        <w:rPr>
          <w:rFonts w:ascii="Times New Roman" w:hAnsi="Times New Roman"/>
          <w:sz w:val="26"/>
          <w:szCs w:val="26"/>
        </w:rPr>
        <w:t>.</w:t>
      </w:r>
    </w:p>
    <w:p w14:paraId="602167BC" w14:textId="77777777" w:rsidR="008A2183" w:rsidRPr="00E91699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ab/>
        <w:t xml:space="preserve">Проведение </w:t>
      </w:r>
      <w:r w:rsidR="00BB25E3" w:rsidRPr="00E91699">
        <w:rPr>
          <w:rFonts w:ascii="Times New Roman" w:hAnsi="Times New Roman"/>
          <w:sz w:val="26"/>
          <w:szCs w:val="26"/>
        </w:rPr>
        <w:t>субботников</w:t>
      </w:r>
      <w:r w:rsidRPr="00E91699">
        <w:rPr>
          <w:rFonts w:ascii="Times New Roman" w:hAnsi="Times New Roman"/>
          <w:sz w:val="26"/>
          <w:szCs w:val="26"/>
        </w:rPr>
        <w:t xml:space="preserve">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14:paraId="7C9570C2" w14:textId="77777777" w:rsidR="00BB25E3" w:rsidRPr="00E91699" w:rsidRDefault="00BB25E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C13BE09" w14:textId="77777777" w:rsidR="00E91699" w:rsidRPr="00B806AA" w:rsidRDefault="00E91699" w:rsidP="00E9169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06AA">
        <w:rPr>
          <w:rFonts w:ascii="Times New Roman" w:hAnsi="Times New Roman"/>
          <w:b/>
          <w:sz w:val="26"/>
          <w:szCs w:val="26"/>
        </w:rPr>
        <w:lastRenderedPageBreak/>
        <w:t>2) Основные цели, задачи, сроки реализации Программы.</w:t>
      </w:r>
    </w:p>
    <w:p w14:paraId="6C6E26F9" w14:textId="77777777" w:rsidR="00BB25E3" w:rsidRPr="00E91699" w:rsidRDefault="00BB25E3" w:rsidP="00E9169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14:paraId="58DA1824" w14:textId="77777777" w:rsidR="008A2183" w:rsidRPr="00E91699" w:rsidRDefault="008A2183" w:rsidP="00E9169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</w:t>
      </w:r>
      <w:r w:rsidR="005D1854" w:rsidRPr="00E91699">
        <w:rPr>
          <w:rFonts w:ascii="Times New Roman" w:hAnsi="Times New Roman"/>
          <w:sz w:val="26"/>
          <w:szCs w:val="26"/>
        </w:rPr>
        <w:t>территории Стойбинско</w:t>
      </w:r>
      <w:r w:rsidR="005D1854">
        <w:rPr>
          <w:rFonts w:ascii="Times New Roman" w:hAnsi="Times New Roman"/>
          <w:sz w:val="26"/>
          <w:szCs w:val="26"/>
        </w:rPr>
        <w:t>го</w:t>
      </w:r>
      <w:r w:rsidR="00BB25E3" w:rsidRPr="00E91699">
        <w:rPr>
          <w:rFonts w:ascii="Times New Roman" w:hAnsi="Times New Roman"/>
          <w:sz w:val="26"/>
          <w:szCs w:val="26"/>
        </w:rPr>
        <w:t xml:space="preserve"> сельско</w:t>
      </w:r>
      <w:r w:rsidR="009C30EA" w:rsidRPr="00E91699">
        <w:rPr>
          <w:rFonts w:ascii="Times New Roman" w:hAnsi="Times New Roman"/>
          <w:sz w:val="26"/>
          <w:szCs w:val="26"/>
        </w:rPr>
        <w:t>го</w:t>
      </w:r>
      <w:r w:rsidR="00BB25E3" w:rsidRPr="00E91699">
        <w:rPr>
          <w:rFonts w:ascii="Times New Roman" w:hAnsi="Times New Roman"/>
          <w:sz w:val="26"/>
          <w:szCs w:val="26"/>
        </w:rPr>
        <w:t xml:space="preserve"> поселени</w:t>
      </w:r>
      <w:r w:rsidR="009C30EA" w:rsidRPr="00E91699">
        <w:rPr>
          <w:rFonts w:ascii="Times New Roman" w:hAnsi="Times New Roman"/>
          <w:sz w:val="26"/>
          <w:szCs w:val="26"/>
        </w:rPr>
        <w:t>я</w:t>
      </w:r>
      <w:r w:rsidRPr="00E91699">
        <w:rPr>
          <w:rFonts w:ascii="Times New Roman" w:hAnsi="Times New Roman"/>
          <w:sz w:val="26"/>
          <w:szCs w:val="26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r w:rsidR="00445122" w:rsidRPr="00E91699">
        <w:rPr>
          <w:rFonts w:ascii="Times New Roman" w:hAnsi="Times New Roman"/>
          <w:sz w:val="26"/>
          <w:szCs w:val="26"/>
        </w:rPr>
        <w:t>Стойбинского</w:t>
      </w:r>
      <w:r w:rsidR="006E142A" w:rsidRPr="00E91699">
        <w:rPr>
          <w:rFonts w:ascii="Times New Roman" w:hAnsi="Times New Roman"/>
          <w:sz w:val="26"/>
          <w:szCs w:val="26"/>
        </w:rPr>
        <w:t xml:space="preserve"> </w:t>
      </w:r>
      <w:r w:rsidRPr="00E91699">
        <w:rPr>
          <w:rFonts w:ascii="Times New Roman" w:hAnsi="Times New Roman"/>
          <w:sz w:val="26"/>
          <w:szCs w:val="26"/>
        </w:rPr>
        <w:t>сельского поселения.</w:t>
      </w:r>
    </w:p>
    <w:p w14:paraId="41DCF651" w14:textId="77777777" w:rsidR="008A2183" w:rsidRPr="00E91699" w:rsidRDefault="008A2183" w:rsidP="00E9169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>Для достижения цели необходимо решить следующие задачи:</w:t>
      </w:r>
    </w:p>
    <w:p w14:paraId="54E26814" w14:textId="77777777" w:rsidR="008A2183" w:rsidRPr="00E91699" w:rsidRDefault="008A2183" w:rsidP="00E91699">
      <w:pPr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>организация благоустройства территории поселения;</w:t>
      </w:r>
    </w:p>
    <w:p w14:paraId="0CBF9B44" w14:textId="77777777" w:rsidR="008A2183" w:rsidRPr="00E91699" w:rsidRDefault="008A2183" w:rsidP="00E91699">
      <w:pPr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 xml:space="preserve">приведение в </w:t>
      </w:r>
      <w:r w:rsidR="004E7586" w:rsidRPr="00E91699">
        <w:rPr>
          <w:rFonts w:ascii="Times New Roman" w:hAnsi="Times New Roman"/>
          <w:sz w:val="26"/>
          <w:szCs w:val="26"/>
        </w:rPr>
        <w:t>надлежащие</w:t>
      </w:r>
      <w:r w:rsidRPr="00E91699">
        <w:rPr>
          <w:rFonts w:ascii="Times New Roman" w:hAnsi="Times New Roman"/>
          <w:sz w:val="26"/>
          <w:szCs w:val="26"/>
        </w:rPr>
        <w:t xml:space="preserve"> состояние элементов благоустройства населенных пунктов;</w:t>
      </w:r>
    </w:p>
    <w:p w14:paraId="2DB42492" w14:textId="77777777" w:rsidR="008A2183" w:rsidRPr="00E91699" w:rsidRDefault="008A2183" w:rsidP="00E91699">
      <w:pPr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>привлечение жителей к участию в решении проблем благоустройства населенных пунктов;</w:t>
      </w:r>
    </w:p>
    <w:p w14:paraId="72EBB699" w14:textId="77777777" w:rsidR="008A2183" w:rsidRPr="00E91699" w:rsidRDefault="008A2183" w:rsidP="00E91699">
      <w:pPr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14:paraId="57C90950" w14:textId="77777777" w:rsidR="008A2183" w:rsidRPr="00E91699" w:rsidRDefault="008A2183" w:rsidP="00E91699">
      <w:pPr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>рациональное и эффективное использование средств местного бюджета;</w:t>
      </w:r>
    </w:p>
    <w:p w14:paraId="5677141C" w14:textId="77777777" w:rsidR="008A2183" w:rsidRPr="00E91699" w:rsidRDefault="008A2183" w:rsidP="00E91699">
      <w:pPr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1699">
        <w:rPr>
          <w:rFonts w:ascii="Times New Roman" w:hAnsi="Times New Roman"/>
          <w:sz w:val="26"/>
          <w:szCs w:val="26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016B3D" w:rsidRPr="00E91699">
        <w:rPr>
          <w:rFonts w:ascii="Times New Roman" w:hAnsi="Times New Roman"/>
          <w:sz w:val="26"/>
          <w:szCs w:val="26"/>
        </w:rPr>
        <w:t>Стойбинского</w:t>
      </w:r>
      <w:r w:rsidR="003D6D67" w:rsidRPr="00E91699">
        <w:rPr>
          <w:rFonts w:ascii="Times New Roman" w:hAnsi="Times New Roman"/>
          <w:sz w:val="26"/>
          <w:szCs w:val="26"/>
        </w:rPr>
        <w:t xml:space="preserve"> </w:t>
      </w:r>
      <w:r w:rsidRPr="00E91699">
        <w:rPr>
          <w:rFonts w:ascii="Times New Roman" w:hAnsi="Times New Roman"/>
          <w:sz w:val="26"/>
          <w:szCs w:val="26"/>
        </w:rPr>
        <w:t>сельского поселения.</w:t>
      </w:r>
    </w:p>
    <w:p w14:paraId="314B4C0A" w14:textId="77777777" w:rsidR="005D1854" w:rsidRDefault="005D1854" w:rsidP="005D1854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30B0FB9E" w14:textId="77777777" w:rsidR="005D1854" w:rsidRPr="005D1854" w:rsidRDefault="005D1854" w:rsidP="005D1854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5D1854">
        <w:rPr>
          <w:rFonts w:ascii="Times New Roman" w:hAnsi="Times New Roman"/>
          <w:b/>
          <w:sz w:val="26"/>
          <w:szCs w:val="26"/>
        </w:rPr>
        <w:t>3) Описание ожидаемых результатов реализации программы.</w:t>
      </w:r>
    </w:p>
    <w:p w14:paraId="10B1AA07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14:paraId="0AD488EA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ab/>
        <w:t>Реализация мероприятий Программы предполагает достижение следующих результатов:</w:t>
      </w:r>
    </w:p>
    <w:p w14:paraId="16953F98" w14:textId="77777777" w:rsidR="005D1854" w:rsidRPr="005D1854" w:rsidRDefault="005D1854" w:rsidP="005D1854">
      <w:pPr>
        <w:numPr>
          <w:ilvl w:val="1"/>
          <w:numId w:val="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развитие положительных тенденций в создании благоприятной среды жизнедеятельности;</w:t>
      </w:r>
    </w:p>
    <w:p w14:paraId="76B561BD" w14:textId="77777777" w:rsidR="005D1854" w:rsidRPr="005D1854" w:rsidRDefault="005D1854" w:rsidP="005D1854">
      <w:pPr>
        <w:numPr>
          <w:ilvl w:val="1"/>
          <w:numId w:val="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повышение степени удовлетворенности населения уровнем благоустройства;</w:t>
      </w:r>
    </w:p>
    <w:p w14:paraId="2773805B" w14:textId="77777777" w:rsidR="005D1854" w:rsidRPr="005D1854" w:rsidRDefault="005D1854" w:rsidP="005D1854">
      <w:pPr>
        <w:numPr>
          <w:ilvl w:val="1"/>
          <w:numId w:val="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улучшение технического состояния отдельных объектов благоустройства;</w:t>
      </w:r>
      <w:r w:rsidRPr="005D185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150FDDBB" w14:textId="77777777" w:rsidR="005D1854" w:rsidRPr="005D1854" w:rsidRDefault="005D1854" w:rsidP="005D1854">
      <w:pPr>
        <w:numPr>
          <w:ilvl w:val="1"/>
          <w:numId w:val="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проведение организационно-хозяйственных мероприятий по сбору и вывозу несанкционированных свалок.</w:t>
      </w:r>
    </w:p>
    <w:p w14:paraId="1CBA0B07" w14:textId="77777777" w:rsidR="005D1854" w:rsidRPr="005D1854" w:rsidRDefault="005D1854" w:rsidP="005D1854">
      <w:pPr>
        <w:numPr>
          <w:ilvl w:val="1"/>
          <w:numId w:val="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улучшение санитарного и экологического состояния населенных пунктов поселения;</w:t>
      </w:r>
    </w:p>
    <w:p w14:paraId="2845D8F2" w14:textId="77777777" w:rsidR="005D1854" w:rsidRPr="005D1854" w:rsidRDefault="005D1854" w:rsidP="005D1854">
      <w:pPr>
        <w:numPr>
          <w:ilvl w:val="1"/>
          <w:numId w:val="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повышение уровня эстетики поселения;</w:t>
      </w:r>
    </w:p>
    <w:p w14:paraId="1AA087BE" w14:textId="77777777" w:rsidR="005D1854" w:rsidRPr="005D1854" w:rsidRDefault="005D1854" w:rsidP="005D1854">
      <w:pPr>
        <w:numPr>
          <w:ilvl w:val="1"/>
          <w:numId w:val="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стабилизация количества аварийных зеленых насаждений, подлежащих спиливанию;</w:t>
      </w:r>
    </w:p>
    <w:p w14:paraId="1B8456F9" w14:textId="77777777" w:rsidR="005D1854" w:rsidRPr="005D1854" w:rsidRDefault="005D1854" w:rsidP="005D1854">
      <w:pPr>
        <w:numPr>
          <w:ilvl w:val="1"/>
          <w:numId w:val="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привлечение молодого поколения к участию по благоустройству населенных пунктов в поселении.</w:t>
      </w:r>
    </w:p>
    <w:p w14:paraId="3F0944DB" w14:textId="77777777" w:rsidR="008A2183" w:rsidRDefault="008A2183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61A35A73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14:paraId="52D1E643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Оценка эффективности реализации Программы проводится на основе анализа:</w:t>
      </w:r>
    </w:p>
    <w:p w14:paraId="597B752D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14:paraId="704B1B35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Сд = Зф / Зп x 100%, где:</w:t>
      </w:r>
    </w:p>
    <w:p w14:paraId="0C5FB49F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Зф - фактическое значение индикатора (показателя) муниципальной программы;</w:t>
      </w:r>
    </w:p>
    <w:p w14:paraId="4EA0EEAF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Зп - плановое значение индикатора (показателя) муниципальной программы.</w:t>
      </w:r>
    </w:p>
    <w:p w14:paraId="0EF18EE3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lastRenderedPageBreak/>
        <w:t>2)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14:paraId="64034FBD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Уф = Фф / Фп x 100%, где:</w:t>
      </w:r>
    </w:p>
    <w:p w14:paraId="6E16E51E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Фф - фактический объем финансовых ресурсов, направленный на реализацию муниципальной программы;</w:t>
      </w:r>
    </w:p>
    <w:p w14:paraId="7F609978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Фп - плановый объем финансовых ресурсов на соответствующий отчетный период.</w:t>
      </w:r>
    </w:p>
    <w:p w14:paraId="37EC8E40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14:paraId="0919F842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Интервалы значений показателей, характеризующих уровень эффективности:</w:t>
      </w:r>
    </w:p>
    <w:p w14:paraId="4455A8A2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1) высокий уровень эффективности:</w:t>
      </w:r>
    </w:p>
    <w:p w14:paraId="25333295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14:paraId="38284EE7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не менее 95 проц. мероприятий, запланированных на отчетный год, выполнены в полном объеме;</w:t>
      </w:r>
    </w:p>
    <w:p w14:paraId="7D67C669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2) удовлетворительный уровень эффективности:</w:t>
      </w:r>
    </w:p>
    <w:p w14:paraId="1133A9D3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14:paraId="0606CAEA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не менее 80 проц. мероприятий, запланированных на отчетный год, выполнены в полном объеме;</w:t>
      </w:r>
    </w:p>
    <w:p w14:paraId="4DA31C85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3) неудовлетворительный уровень эффективности:</w:t>
      </w:r>
    </w:p>
    <w:p w14:paraId="0589E5EC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реализация муниципальной программы не отвечает критериям, указанным в пунктах 1 и 2.</w:t>
      </w:r>
    </w:p>
    <w:p w14:paraId="16464CC7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Показатели реализации подпрограмм предполагают оценку интегрированного эффекта от реализации основных мероприятий.</w:t>
      </w:r>
    </w:p>
    <w:p w14:paraId="21FC310E" w14:textId="77777777" w:rsidR="005D1854" w:rsidRDefault="005D1854" w:rsidP="005D1854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14:paraId="62F2B9DB" w14:textId="77777777" w:rsidR="005D1854" w:rsidRPr="000B648B" w:rsidRDefault="005D1854" w:rsidP="005D1854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4)</w:t>
      </w:r>
      <w:r w:rsidRPr="000B648B">
        <w:rPr>
          <w:rFonts w:ascii="Times New Roman" w:hAnsi="Times New Roman"/>
          <w:sz w:val="26"/>
          <w:szCs w:val="26"/>
        </w:rPr>
        <w:t xml:space="preserve"> </w:t>
      </w:r>
      <w:r w:rsidRPr="000B648B">
        <w:rPr>
          <w:rFonts w:ascii="Times New Roman" w:hAnsi="Times New Roman"/>
          <w:b/>
          <w:sz w:val="26"/>
          <w:szCs w:val="26"/>
        </w:rPr>
        <w:t>Организация управления и контроль за ходом реализации Программы.</w:t>
      </w:r>
    </w:p>
    <w:p w14:paraId="14D0E33F" w14:textId="77777777" w:rsidR="005D1854" w:rsidRPr="005D1854" w:rsidRDefault="005D1854" w:rsidP="005D18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Реализация Программы осуществляется в соответствии с действующим законодательством, нормативно-правовыми актами администрации Стойбинского сельского поселения, определяющими механизм реализации муниципальных программ Стойбинского сельского поселения.</w:t>
      </w:r>
    </w:p>
    <w:p w14:paraId="2CAAB5D0" w14:textId="77777777" w:rsidR="005D1854" w:rsidRPr="005D1854" w:rsidRDefault="005D1854" w:rsidP="005D18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ab/>
        <w:t>Администрация Стойбинского сельского поселения:</w:t>
      </w:r>
    </w:p>
    <w:p w14:paraId="2C0DC2CE" w14:textId="77777777" w:rsidR="005D1854" w:rsidRPr="005D1854" w:rsidRDefault="005D1854" w:rsidP="005D1854">
      <w:pPr>
        <w:numPr>
          <w:ilvl w:val="1"/>
          <w:numId w:val="8"/>
        </w:numPr>
        <w:tabs>
          <w:tab w:val="clear" w:pos="1080"/>
          <w:tab w:val="num" w:pos="72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осуществляет контроль за выполнением мероприятий Программы;</w:t>
      </w:r>
    </w:p>
    <w:p w14:paraId="26F7354D" w14:textId="77777777" w:rsidR="005D1854" w:rsidRPr="005D1854" w:rsidRDefault="005D1854" w:rsidP="005D1854">
      <w:pPr>
        <w:numPr>
          <w:ilvl w:val="1"/>
          <w:numId w:val="8"/>
        </w:numPr>
        <w:tabs>
          <w:tab w:val="clear" w:pos="1080"/>
          <w:tab w:val="num" w:pos="72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C483FD" w14:textId="77777777" w:rsidR="005D1854" w:rsidRPr="005D1854" w:rsidRDefault="005D1854" w:rsidP="005D1854">
      <w:pPr>
        <w:numPr>
          <w:ilvl w:val="1"/>
          <w:numId w:val="8"/>
        </w:numPr>
        <w:tabs>
          <w:tab w:val="clear" w:pos="1080"/>
          <w:tab w:val="num" w:pos="72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14:paraId="320889E1" w14:textId="77777777" w:rsidR="005D1854" w:rsidRPr="005D1854" w:rsidRDefault="005D1854" w:rsidP="005D1854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Реализация муниципальной целевой программы сельского поселения осуществляется на основе:</w:t>
      </w:r>
    </w:p>
    <w:p w14:paraId="0C9E5814" w14:textId="77777777" w:rsidR="005D1854" w:rsidRPr="005D1854" w:rsidRDefault="005D1854" w:rsidP="005D1854">
      <w:pPr>
        <w:numPr>
          <w:ilvl w:val="1"/>
          <w:numId w:val="9"/>
        </w:numPr>
        <w:tabs>
          <w:tab w:val="clear" w:pos="1080"/>
          <w:tab w:val="num" w:pos="72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14:paraId="31A5BADA" w14:textId="77777777" w:rsidR="005D1854" w:rsidRPr="005D1854" w:rsidRDefault="005D1854" w:rsidP="005D1854">
      <w:pPr>
        <w:numPr>
          <w:ilvl w:val="1"/>
          <w:numId w:val="9"/>
        </w:numPr>
        <w:tabs>
          <w:tab w:val="clear" w:pos="1080"/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14:paraId="3DFE10E4" w14:textId="77777777" w:rsidR="005D1854" w:rsidRPr="005D1854" w:rsidRDefault="005D1854" w:rsidP="005D1854">
      <w:pPr>
        <w:ind w:firstLine="567"/>
        <w:jc w:val="both"/>
        <w:rPr>
          <w:sz w:val="26"/>
          <w:szCs w:val="26"/>
        </w:rPr>
      </w:pPr>
    </w:p>
    <w:p w14:paraId="56DAD08C" w14:textId="77777777" w:rsidR="005D1854" w:rsidRPr="007C1FEF" w:rsidRDefault="005D1854" w:rsidP="005D1854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7C1FEF">
        <w:rPr>
          <w:rFonts w:ascii="Times New Roman" w:hAnsi="Times New Roman"/>
          <w:b/>
          <w:sz w:val="26"/>
          <w:szCs w:val="26"/>
        </w:rPr>
        <w:lastRenderedPageBreak/>
        <w:t>5) Механизм реализации Программы</w:t>
      </w:r>
    </w:p>
    <w:p w14:paraId="237F5CE8" w14:textId="77777777" w:rsidR="005D1854" w:rsidRPr="007C1FEF" w:rsidRDefault="005D1854" w:rsidP="005D1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FEF">
        <w:rPr>
          <w:rFonts w:ascii="Times New Roman" w:eastAsia="Times New Roman" w:hAnsi="Times New Roman" w:cs="Times New Roman"/>
          <w:sz w:val="26"/>
          <w:szCs w:val="26"/>
        </w:rPr>
        <w:t>Реализация муниципальной программы осуществляется в соответствии с планами мероприятий подпрограмм.</w:t>
      </w:r>
    </w:p>
    <w:p w14:paraId="681C0626" w14:textId="77777777" w:rsidR="005D1854" w:rsidRPr="005D1854" w:rsidRDefault="005D1854" w:rsidP="005D18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1624BFCA" w14:textId="77777777" w:rsidR="005D1854" w:rsidRPr="000B648B" w:rsidRDefault="005D1854" w:rsidP="005D1854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6) Основные мероприятия программы.</w:t>
      </w:r>
    </w:p>
    <w:p w14:paraId="1ADE7603" w14:textId="75E7E039" w:rsidR="008A2183" w:rsidRPr="005D1854" w:rsidRDefault="008A2183" w:rsidP="005D18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1854">
        <w:rPr>
          <w:rFonts w:ascii="Times New Roman" w:hAnsi="Times New Roman"/>
          <w:sz w:val="26"/>
          <w:szCs w:val="26"/>
        </w:rPr>
        <w:t>Реализация Программы рассчитана на 20</w:t>
      </w:r>
      <w:r w:rsidR="00016B3D" w:rsidRPr="005D1854">
        <w:rPr>
          <w:rFonts w:ascii="Times New Roman" w:hAnsi="Times New Roman"/>
          <w:sz w:val="26"/>
          <w:szCs w:val="26"/>
        </w:rPr>
        <w:t>2</w:t>
      </w:r>
      <w:r w:rsidR="006B3C73">
        <w:rPr>
          <w:rFonts w:ascii="Times New Roman" w:hAnsi="Times New Roman"/>
          <w:sz w:val="26"/>
          <w:szCs w:val="26"/>
        </w:rPr>
        <w:t>3</w:t>
      </w:r>
      <w:r w:rsidRPr="005D1854">
        <w:rPr>
          <w:rFonts w:ascii="Times New Roman" w:hAnsi="Times New Roman"/>
          <w:sz w:val="26"/>
          <w:szCs w:val="26"/>
        </w:rPr>
        <w:t>-20</w:t>
      </w:r>
      <w:r w:rsidR="00016B3D" w:rsidRPr="005D1854">
        <w:rPr>
          <w:rFonts w:ascii="Times New Roman" w:hAnsi="Times New Roman"/>
          <w:sz w:val="26"/>
          <w:szCs w:val="26"/>
        </w:rPr>
        <w:t>2</w:t>
      </w:r>
      <w:r w:rsidR="006B3C73">
        <w:rPr>
          <w:rFonts w:ascii="Times New Roman" w:hAnsi="Times New Roman"/>
          <w:sz w:val="26"/>
          <w:szCs w:val="26"/>
        </w:rPr>
        <w:t>5</w:t>
      </w:r>
      <w:r w:rsidRPr="005D1854">
        <w:rPr>
          <w:rFonts w:ascii="Times New Roman" w:hAnsi="Times New Roman"/>
          <w:sz w:val="26"/>
          <w:szCs w:val="26"/>
        </w:rPr>
        <w:t xml:space="preserve"> годы.</w:t>
      </w:r>
    </w:p>
    <w:p w14:paraId="63620B75" w14:textId="77777777" w:rsidR="008A2183" w:rsidRPr="00A016BF" w:rsidRDefault="008A2183" w:rsidP="00A016B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16BF">
        <w:rPr>
          <w:rFonts w:ascii="Times New Roman" w:hAnsi="Times New Roman"/>
          <w:sz w:val="26"/>
          <w:szCs w:val="26"/>
        </w:rPr>
        <w:t xml:space="preserve">Источником финансирования Программы являются средства бюджета </w:t>
      </w:r>
      <w:r w:rsidR="00016B3D" w:rsidRPr="00A016BF">
        <w:rPr>
          <w:rFonts w:ascii="Times New Roman" w:hAnsi="Times New Roman"/>
          <w:sz w:val="26"/>
          <w:szCs w:val="26"/>
        </w:rPr>
        <w:t>Стойбинско</w:t>
      </w:r>
      <w:r w:rsidR="009C30EA" w:rsidRPr="00A016BF">
        <w:rPr>
          <w:rFonts w:ascii="Times New Roman" w:hAnsi="Times New Roman"/>
          <w:sz w:val="26"/>
          <w:szCs w:val="26"/>
        </w:rPr>
        <w:t>го</w:t>
      </w:r>
      <w:r w:rsidR="00FF1AAB" w:rsidRPr="00A016BF">
        <w:rPr>
          <w:rFonts w:ascii="Times New Roman" w:hAnsi="Times New Roman"/>
          <w:sz w:val="26"/>
          <w:szCs w:val="26"/>
        </w:rPr>
        <w:t xml:space="preserve"> сельс</w:t>
      </w:r>
      <w:r w:rsidR="009C30EA" w:rsidRPr="00A016BF">
        <w:rPr>
          <w:rFonts w:ascii="Times New Roman" w:hAnsi="Times New Roman"/>
          <w:sz w:val="26"/>
          <w:szCs w:val="26"/>
        </w:rPr>
        <w:t>овета</w:t>
      </w:r>
      <w:r w:rsidR="00016B3D" w:rsidRPr="00A016BF">
        <w:rPr>
          <w:rFonts w:ascii="Times New Roman" w:hAnsi="Times New Roman"/>
          <w:sz w:val="26"/>
          <w:szCs w:val="26"/>
        </w:rPr>
        <w:t>.</w:t>
      </w:r>
    </w:p>
    <w:p w14:paraId="435E7473" w14:textId="77777777" w:rsidR="008A2183" w:rsidRPr="00A016BF" w:rsidRDefault="005D1854" w:rsidP="00A016B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16BF">
        <w:rPr>
          <w:rFonts w:ascii="Times New Roman" w:hAnsi="Times New Roman"/>
          <w:sz w:val="26"/>
          <w:szCs w:val="26"/>
        </w:rPr>
        <w:t>О</w:t>
      </w:r>
      <w:r w:rsidR="008A2183" w:rsidRPr="00A016BF">
        <w:rPr>
          <w:rFonts w:ascii="Times New Roman" w:hAnsi="Times New Roman"/>
          <w:sz w:val="26"/>
          <w:szCs w:val="26"/>
        </w:rPr>
        <w:t>бъемы финансирования Программы по мероприятиям и годам подлежат уто</w:t>
      </w:r>
      <w:r w:rsidR="009C30EA" w:rsidRPr="00A016BF">
        <w:rPr>
          <w:rFonts w:ascii="Times New Roman" w:hAnsi="Times New Roman"/>
          <w:sz w:val="26"/>
          <w:szCs w:val="26"/>
        </w:rPr>
        <w:t xml:space="preserve">чнению при формировании бюджета </w:t>
      </w:r>
      <w:r w:rsidR="00016B3D" w:rsidRPr="00A016BF">
        <w:rPr>
          <w:rFonts w:ascii="Times New Roman" w:hAnsi="Times New Roman"/>
          <w:sz w:val="26"/>
          <w:szCs w:val="26"/>
        </w:rPr>
        <w:t>Стойбинско</w:t>
      </w:r>
      <w:r w:rsidR="009C30EA" w:rsidRPr="00A016BF">
        <w:rPr>
          <w:rFonts w:ascii="Times New Roman" w:hAnsi="Times New Roman"/>
          <w:sz w:val="26"/>
          <w:szCs w:val="26"/>
        </w:rPr>
        <w:t>го</w:t>
      </w:r>
      <w:r w:rsidR="00FF1AAB" w:rsidRPr="00A016BF">
        <w:rPr>
          <w:rFonts w:ascii="Times New Roman" w:hAnsi="Times New Roman"/>
          <w:sz w:val="26"/>
          <w:szCs w:val="26"/>
        </w:rPr>
        <w:t xml:space="preserve"> сельс</w:t>
      </w:r>
      <w:r w:rsidR="009C30EA" w:rsidRPr="00A016BF">
        <w:rPr>
          <w:rFonts w:ascii="Times New Roman" w:hAnsi="Times New Roman"/>
          <w:sz w:val="26"/>
          <w:szCs w:val="26"/>
        </w:rPr>
        <w:t>овета</w:t>
      </w:r>
      <w:r w:rsidR="00FF1AAB" w:rsidRPr="00A016BF">
        <w:rPr>
          <w:rFonts w:ascii="Times New Roman" w:hAnsi="Times New Roman"/>
          <w:sz w:val="26"/>
          <w:szCs w:val="26"/>
        </w:rPr>
        <w:t xml:space="preserve"> </w:t>
      </w:r>
      <w:r w:rsidR="008A2183" w:rsidRPr="00A016BF">
        <w:rPr>
          <w:rFonts w:ascii="Times New Roman" w:hAnsi="Times New Roman"/>
          <w:sz w:val="26"/>
          <w:szCs w:val="26"/>
        </w:rPr>
        <w:t>на соответствующий финансовый год.</w:t>
      </w:r>
    </w:p>
    <w:p w14:paraId="19A63DAA" w14:textId="77777777" w:rsidR="008A2183" w:rsidRPr="00A016BF" w:rsidRDefault="008A2183" w:rsidP="00A016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19986D17" w14:textId="77777777" w:rsidR="0059579F" w:rsidRDefault="0059579F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9DC607" w14:textId="77777777" w:rsidR="00F15E6E" w:rsidRDefault="00F15E6E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C2B6A3" w14:textId="77777777"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0A7807">
          <w:pgSz w:w="11906" w:h="16838"/>
          <w:pgMar w:top="426" w:right="851" w:bottom="568" w:left="1276" w:header="709" w:footer="709" w:gutter="0"/>
          <w:cols w:space="708"/>
          <w:docGrid w:linePitch="360"/>
        </w:sectPr>
      </w:pPr>
    </w:p>
    <w:p w14:paraId="2AE5589E" w14:textId="77777777" w:rsidR="00DD6483" w:rsidRPr="00E8619B" w:rsidRDefault="00DD6483" w:rsidP="00E86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39"/>
      <w:bookmarkEnd w:id="1"/>
      <w:r w:rsidRPr="00EF6F6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19B"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r w:rsidR="00F933F4">
        <w:rPr>
          <w:rFonts w:ascii="Times New Roman" w:eastAsia="Times New Roman" w:hAnsi="Times New Roman" w:cs="Times New Roman"/>
          <w:b/>
          <w:sz w:val="24"/>
          <w:szCs w:val="24"/>
        </w:rPr>
        <w:t>Стойбинско</w:t>
      </w:r>
      <w:r w:rsidR="00F15E6E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</w:t>
      </w:r>
      <w:r w:rsidR="00F15E6E">
        <w:rPr>
          <w:rFonts w:ascii="Times New Roman" w:eastAsia="Times New Roman" w:hAnsi="Times New Roman" w:cs="Times New Roman"/>
          <w:b/>
          <w:sz w:val="24"/>
          <w:szCs w:val="24"/>
        </w:rPr>
        <w:t>овета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3B85713A" w14:textId="77777777" w:rsidR="00DD6483" w:rsidRPr="00596751" w:rsidRDefault="00DD6483" w:rsidP="00DD6483">
      <w:pPr>
        <w:pStyle w:val="ConsPlusCell"/>
        <w:rPr>
          <w:b/>
          <w:u w:val="single"/>
        </w:rPr>
      </w:pP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 w:rsidR="00DD6483" w:rsidRPr="006603EA" w14:paraId="53B46598" w14:textId="77777777" w:rsidTr="009203A2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105" w14:textId="77777777" w:rsidR="00DD6483" w:rsidRPr="006603EA" w:rsidRDefault="008A6B3B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6603EA">
              <w:rPr>
                <w:sz w:val="22"/>
                <w:szCs w:val="22"/>
              </w:rPr>
              <w:t xml:space="preserve"> п</w:t>
            </w:r>
            <w:r w:rsidR="00DD6483" w:rsidRPr="006603EA">
              <w:rPr>
                <w:sz w:val="22"/>
                <w:szCs w:val="22"/>
              </w:rPr>
              <w:t>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2337" w14:textId="77777777"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C9E0" w14:textId="77777777"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687F" w14:textId="77777777"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CFA" w14:textId="77777777"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852" w14:textId="77777777"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FC9" w14:textId="77777777"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CA059F" w:rsidRPr="006603EA" w14:paraId="6CEE1104" w14:textId="77777777" w:rsidTr="009203A2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508F" w14:textId="77777777"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5DB6" w14:textId="77777777"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C7D7" w14:textId="77777777"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9D6" w14:textId="77777777" w:rsidR="00CA059F" w:rsidRPr="00596751" w:rsidRDefault="00CA059F" w:rsidP="00F933F4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 w:rsidR="00F933F4">
              <w:rPr>
                <w:sz w:val="22"/>
                <w:szCs w:val="22"/>
              </w:rPr>
              <w:t>Амурской</w:t>
            </w:r>
            <w:r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9991" w14:textId="77777777"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2F37" w14:textId="77777777"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F4CD" w14:textId="77777777"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934" w14:textId="03CBEDFD" w:rsidR="00CA059F" w:rsidRPr="006603EA" w:rsidRDefault="00CA059F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D42C9">
              <w:rPr>
                <w:sz w:val="22"/>
                <w:szCs w:val="22"/>
              </w:rPr>
              <w:t>2</w:t>
            </w:r>
            <w:r w:rsidR="006B3C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1198" w14:textId="5A2AF96C" w:rsidR="00CA059F" w:rsidRPr="006603EA" w:rsidRDefault="00CA059F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D42C9">
              <w:rPr>
                <w:sz w:val="22"/>
                <w:szCs w:val="22"/>
              </w:rPr>
              <w:t>2</w:t>
            </w:r>
            <w:r w:rsidR="006B3C7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B7E1" w14:textId="12F43483" w:rsidR="00CA059F" w:rsidRPr="006603EA" w:rsidRDefault="00CA059F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D42C9">
              <w:rPr>
                <w:sz w:val="22"/>
                <w:szCs w:val="22"/>
              </w:rPr>
              <w:t>2</w:t>
            </w:r>
            <w:r w:rsidR="006B3C7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D67" w14:textId="77777777"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9203A2" w:rsidRPr="006603EA" w14:paraId="31FD490B" w14:textId="77777777" w:rsidTr="009203A2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B62D" w14:textId="77777777" w:rsidR="009203A2" w:rsidRPr="006603EA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893A" w14:textId="77777777" w:rsidR="009203A2" w:rsidRPr="008E013D" w:rsidRDefault="009203A2" w:rsidP="00B213B6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EB4" w14:textId="3D8F5311" w:rsidR="009203A2" w:rsidRPr="008E013D" w:rsidRDefault="009203A2" w:rsidP="00AA380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A29" w14:textId="77777777" w:rsidR="009203A2" w:rsidRPr="008E013D" w:rsidRDefault="009203A2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50E2" w14:textId="77777777" w:rsidR="009203A2" w:rsidRPr="008E013D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967D" w14:textId="77777777" w:rsidR="009203A2" w:rsidRPr="008E013D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F93" w14:textId="77777777" w:rsidR="009203A2" w:rsidRPr="008E013D" w:rsidRDefault="009203A2" w:rsidP="00B213B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7642" w14:textId="77777777" w:rsidR="009203A2" w:rsidRPr="008E013D" w:rsidRDefault="009203A2" w:rsidP="00A84F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A58F" w14:textId="77777777" w:rsidR="009203A2" w:rsidRPr="008E013D" w:rsidRDefault="009203A2" w:rsidP="00A84F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1C9" w14:textId="77777777" w:rsidR="009203A2" w:rsidRPr="008E013D" w:rsidRDefault="009203A2" w:rsidP="00A84F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F6C1" w14:textId="77777777" w:rsidR="009203A2" w:rsidRPr="008E013D" w:rsidRDefault="009203A2" w:rsidP="009A350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059F" w:rsidRPr="006603EA" w14:paraId="2EAC28B2" w14:textId="77777777" w:rsidTr="009203A2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F972" w14:textId="77777777" w:rsidR="00CA059F" w:rsidRPr="006603EA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059F"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B12" w14:textId="77777777" w:rsidR="00CA059F" w:rsidRPr="001B5F42" w:rsidRDefault="00CA059F" w:rsidP="006B7CBF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7784" w14:textId="3E7285F9"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EE4F5" w14:textId="77777777"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F27B51" w14:textId="77777777" w:rsidR="00CA059F" w:rsidRDefault="00B30CDD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A059F"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 w:rsidR="00CA059F">
              <w:rPr>
                <w:sz w:val="22"/>
                <w:szCs w:val="22"/>
              </w:rPr>
              <w:t>:</w:t>
            </w:r>
            <w:r w:rsidR="00E5214E">
              <w:rPr>
                <w:sz w:val="22"/>
                <w:szCs w:val="22"/>
              </w:rPr>
              <w:t xml:space="preserve"> </w:t>
            </w:r>
            <w:r w:rsidR="00CA059F">
              <w:rPr>
                <w:sz w:val="22"/>
                <w:szCs w:val="22"/>
              </w:rPr>
              <w:t>с</w:t>
            </w:r>
            <w:r w:rsidR="00CA059F" w:rsidRPr="006B7CBF">
              <w:rPr>
                <w:sz w:val="22"/>
                <w:szCs w:val="22"/>
              </w:rPr>
              <w:t xml:space="preserve">одержание и ремонт </w:t>
            </w:r>
          </w:p>
          <w:p w14:paraId="6671DD6A" w14:textId="77777777" w:rsidR="00CA059F" w:rsidRPr="006B7CBF" w:rsidRDefault="00CA059F" w:rsidP="008D32D1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 xml:space="preserve">, </w:t>
            </w:r>
            <w:r w:rsidR="004800A4">
              <w:rPr>
                <w:sz w:val="22"/>
                <w:szCs w:val="22"/>
              </w:rPr>
              <w:t>субботники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48299D" w14:textId="77777777"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713A6A" w14:textId="77777777"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DAA7D6" w14:textId="77777777"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65807B" w14:textId="77777777"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FEA9F4" w14:textId="77777777"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CAC31D" w14:textId="77777777" w:rsidR="00CA059F" w:rsidRPr="00C32A96" w:rsidRDefault="00CA059F" w:rsidP="00CA059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059F" w:rsidRPr="006603EA" w14:paraId="537B1196" w14:textId="77777777" w:rsidTr="009203A2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37E" w14:textId="77777777"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AF8B" w14:textId="77777777" w:rsidR="00CA059F" w:rsidRPr="001B5F42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5F3B" w14:textId="77777777"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3E77" w14:textId="77777777"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2183" w14:textId="77777777"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86F7" w14:textId="77777777"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8C8B" w14:textId="77777777"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008" w14:textId="77777777"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4D2A" w14:textId="77777777"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F7F5" w14:textId="77777777"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895" w14:textId="77777777"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0A90193C" w14:textId="77777777" w:rsidR="00CA059F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14:paraId="5524C2C0" w14:textId="77777777" w:rsidR="003D3A26" w:rsidRDefault="003D3A26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14:paraId="7E50232D" w14:textId="77777777" w:rsidR="003D3A26" w:rsidRDefault="003D3A26" w:rsidP="003D3A26"/>
          <w:p w14:paraId="636276F9" w14:textId="77777777" w:rsidR="003D3A26" w:rsidRPr="003D3A26" w:rsidRDefault="003D3A26" w:rsidP="003D3A26"/>
        </w:tc>
      </w:tr>
      <w:tr w:rsidR="00DA78C1" w:rsidRPr="006603EA" w14:paraId="767F7C89" w14:textId="77777777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8D3F" w14:textId="77777777" w:rsidR="00DA78C1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427F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76FD" w14:textId="77777777" w:rsidR="00DA78C1" w:rsidRPr="00B8427F" w:rsidRDefault="00B8427F" w:rsidP="00B8427F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9E3B" w14:textId="4A8A7048" w:rsidR="00C13C9D" w:rsidRDefault="00C13C9D" w:rsidP="004A28D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FA80" w14:textId="77777777" w:rsidR="00DA78C1" w:rsidRDefault="00B30CD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DBC4" w14:textId="77777777" w:rsidR="00DA78C1" w:rsidRPr="00CA059F" w:rsidRDefault="00F15E6E" w:rsidP="00CA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8427F" w:rsidRPr="00B8427F">
              <w:rPr>
                <w:rFonts w:ascii="Times New Roman" w:hAnsi="Times New Roman"/>
              </w:rPr>
              <w:t>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AAD2" w14:textId="77777777" w:rsidR="00DA78C1" w:rsidRDefault="00C13C9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21B" w14:textId="77777777" w:rsidR="00DA78C1" w:rsidRDefault="00DA78C1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769E" w14:textId="77777777" w:rsidR="00DA78C1" w:rsidRDefault="00DA78C1" w:rsidP="005F63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8F3" w14:textId="77777777" w:rsidR="00DA78C1" w:rsidRDefault="00DA78C1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3C0C" w14:textId="77777777" w:rsidR="00DA78C1" w:rsidRDefault="00DA78C1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3CB4" w14:textId="77777777" w:rsidR="00DA78C1" w:rsidRDefault="00DA78C1" w:rsidP="005F63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B44ED" w:rsidRPr="006603EA" w14:paraId="5E5D30C8" w14:textId="77777777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7FD" w14:textId="77777777" w:rsidR="006B44ED" w:rsidRDefault="00F933F4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44ED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B4D4" w14:textId="77777777" w:rsidR="006B44ED" w:rsidRPr="00B71E77" w:rsidRDefault="001B5F42" w:rsidP="00093230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 w:rsidR="00093230"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DA2B" w14:textId="3C02574B" w:rsidR="006B44ED" w:rsidRDefault="006B44ED" w:rsidP="00D7535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375" w14:textId="77777777" w:rsidR="006B44ED" w:rsidRDefault="00B71E77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F32" w14:textId="77777777" w:rsidR="006B44ED" w:rsidRPr="006B44ED" w:rsidRDefault="00F15E6E" w:rsidP="00CA05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B44ED" w:rsidRPr="006B44ED">
              <w:rPr>
                <w:rFonts w:ascii="Times New Roman" w:hAnsi="Times New Roman"/>
              </w:rPr>
              <w:t>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43C7" w14:textId="77777777" w:rsidR="006B44ED" w:rsidRDefault="005D54F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EF22" w14:textId="77777777" w:rsidR="006B44ED" w:rsidRDefault="006B44ED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A8C" w14:textId="77777777" w:rsidR="006B44ED" w:rsidRDefault="006B44ED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815" w14:textId="77777777" w:rsidR="006B44ED" w:rsidRDefault="006B44ED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04E" w14:textId="77777777" w:rsidR="005D54F8" w:rsidRDefault="005D54F8" w:rsidP="005D54F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5D6F" w14:textId="77777777" w:rsidR="006B44ED" w:rsidRDefault="006B44ED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60529" w:rsidRPr="006603EA" w14:paraId="681EE07A" w14:textId="77777777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511B" w14:textId="77777777" w:rsidR="00A60529" w:rsidRDefault="00F933F4" w:rsidP="00A84F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60529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5A98" w14:textId="77777777" w:rsidR="00A60529" w:rsidRPr="00CA059F" w:rsidRDefault="00A60529" w:rsidP="00A84F91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A059F">
              <w:rPr>
                <w:sz w:val="22"/>
                <w:szCs w:val="22"/>
              </w:rPr>
              <w:t xml:space="preserve">роведение организационно-хозяйственных мероприятий по сбору и вывозу несанкционированных </w:t>
            </w:r>
            <w:r w:rsidRPr="00CA059F">
              <w:rPr>
                <w:sz w:val="22"/>
                <w:szCs w:val="22"/>
              </w:rPr>
              <w:lastRenderedPageBreak/>
              <w:t>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2E46" w14:textId="40DBA99E" w:rsidR="00A60529" w:rsidRDefault="00A6052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D79F" w14:textId="77777777" w:rsidR="00A60529" w:rsidRDefault="00A60529" w:rsidP="00A84F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BE55" w14:textId="77777777" w:rsidR="00A60529" w:rsidRPr="00240381" w:rsidRDefault="00A60529" w:rsidP="00A8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проведение </w:t>
            </w:r>
            <w:r w:rsidR="00413B79" w:rsidRPr="009368D6">
              <w:rPr>
                <w:rFonts w:ascii="Times New Roman" w:hAnsi="Times New Roman"/>
              </w:rPr>
              <w:t>закупо</w:t>
            </w:r>
            <w:r w:rsidR="00413B79">
              <w:rPr>
                <w:rFonts w:ascii="Times New Roman" w:hAnsi="Times New Roman"/>
              </w:rPr>
              <w:t>к</w:t>
            </w:r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F56" w14:textId="77777777" w:rsidR="00A60529" w:rsidRDefault="00A60529" w:rsidP="00A84F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14D7" w14:textId="77777777" w:rsidR="00A60529" w:rsidRPr="006603EA" w:rsidRDefault="00A6052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6AB3" w14:textId="77777777" w:rsidR="00A60529" w:rsidRPr="00C51AFF" w:rsidRDefault="00A6052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2C4" w14:textId="77777777" w:rsidR="00A60529" w:rsidRDefault="00A6052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4599" w14:textId="77777777" w:rsidR="00A60529" w:rsidRDefault="00A6052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C17E" w14:textId="77777777" w:rsidR="00A60529" w:rsidRPr="00C51AFF" w:rsidRDefault="00A6052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82999" w:rsidRPr="006603EA" w14:paraId="3B15E1E0" w14:textId="77777777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A322" w14:textId="77777777" w:rsidR="00982999" w:rsidRDefault="00F933F4" w:rsidP="00A84F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82999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F7AA" w14:textId="77777777" w:rsidR="00982999" w:rsidRPr="00A60529" w:rsidRDefault="00982999" w:rsidP="001D42C9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A60529">
              <w:rPr>
                <w:sz w:val="22"/>
                <w:szCs w:val="22"/>
              </w:rPr>
              <w:t>Обслуживание уличного ос</w:t>
            </w:r>
            <w:r w:rsidR="001D42C9">
              <w:rPr>
                <w:sz w:val="22"/>
                <w:szCs w:val="22"/>
              </w:rPr>
              <w:t>вещения на территории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03F5" w14:textId="4606F647" w:rsidR="00982999" w:rsidRDefault="0098299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A79E" w14:textId="77777777" w:rsidR="00982999" w:rsidRDefault="00982999" w:rsidP="00A84F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3B88" w14:textId="77777777" w:rsidR="00982999" w:rsidRPr="00240381" w:rsidRDefault="00982999" w:rsidP="00A8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8FCD" w14:textId="77777777" w:rsidR="00982999" w:rsidRDefault="00982999" w:rsidP="00A84F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5236" w14:textId="77777777" w:rsidR="00982999" w:rsidRPr="006603EA" w:rsidRDefault="00982999" w:rsidP="00A84F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раза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B7EF" w14:textId="77777777" w:rsidR="00982999" w:rsidRPr="00C51AFF" w:rsidRDefault="0098299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2F41" w14:textId="77777777" w:rsidR="00982999" w:rsidRDefault="0098299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BE0" w14:textId="77777777" w:rsidR="00982999" w:rsidRDefault="0098299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935B" w14:textId="77777777" w:rsidR="00982999" w:rsidRPr="00C51AFF" w:rsidRDefault="00982999" w:rsidP="00A84F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14:paraId="25D0EE94" w14:textId="77777777" w:rsidR="00E8619B" w:rsidRDefault="00E8619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5D707E" w14:textId="77777777"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B16B9D" w14:textId="77777777" w:rsidR="00DD6483" w:rsidRDefault="00DD6483" w:rsidP="001D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5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  <w:r w:rsidR="00F15E6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 w:rsidRPr="0086535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14:paraId="2CA304AD" w14:textId="5ACD94E3" w:rsidR="006B3C73" w:rsidRPr="005011FB" w:rsidRDefault="00E8619B" w:rsidP="005011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r w:rsidR="001D42C9">
        <w:rPr>
          <w:rFonts w:ascii="Times New Roman" w:hAnsi="Times New Roman" w:cs="Times New Roman"/>
          <w:b/>
          <w:sz w:val="24"/>
          <w:szCs w:val="24"/>
        </w:rPr>
        <w:t>Стойбинско</w:t>
      </w:r>
      <w:r w:rsidR="00F15E6E">
        <w:rPr>
          <w:rFonts w:ascii="Times New Roman" w:hAnsi="Times New Roman" w:cs="Times New Roman"/>
          <w:b/>
          <w:sz w:val="24"/>
          <w:szCs w:val="24"/>
        </w:rPr>
        <w:t>го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 сель</w:t>
      </w:r>
      <w:r w:rsidR="00F15E6E">
        <w:rPr>
          <w:rFonts w:ascii="Times New Roman" w:hAnsi="Times New Roman" w:cs="Times New Roman"/>
          <w:b/>
          <w:sz w:val="24"/>
          <w:szCs w:val="24"/>
        </w:rPr>
        <w:t>совета</w:t>
      </w:r>
      <w:r w:rsidRPr="00E8619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08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380"/>
        <w:gridCol w:w="1172"/>
        <w:gridCol w:w="850"/>
        <w:gridCol w:w="1169"/>
        <w:gridCol w:w="1056"/>
        <w:gridCol w:w="1319"/>
        <w:gridCol w:w="2126"/>
        <w:gridCol w:w="3180"/>
      </w:tblGrid>
      <w:tr w:rsidR="005011FB" w:rsidRPr="005011FB" w14:paraId="320A5518" w14:textId="77777777" w:rsidTr="005011FB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75CA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BEB8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Работы по реализации основного мероприятия 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67E5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87D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B0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13D2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337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за выполнение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27E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результаты 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мероприятий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5011FB" w:rsidRPr="005011FB" w14:paraId="468925B7" w14:textId="77777777" w:rsidTr="005011FB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51D5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4999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37AB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60BB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B5F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518C" w14:textId="6FA06668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1DBB" w14:textId="5D38A8FC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FC6" w14:textId="5F110476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BDE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FAC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11FB" w:rsidRPr="005011FB" w14:paraId="74E2F9E1" w14:textId="77777777" w:rsidTr="005011FB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78C8B5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B87875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Основное мероприятие № 1 «Комплексное благоустройство территории Стойбинского сельсовета» включает в себя следующие виды работ</w:t>
            </w:r>
          </w:p>
          <w:p w14:paraId="69F1FCE3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8F3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2440" w14:textId="6FDABA0C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5011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  <w:r w:rsidRPr="005011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8636" w14:textId="047E6B4A" w:rsidR="005011FB" w:rsidRPr="00464A31" w:rsidRDefault="00464A31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464A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5350,00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B317" w14:textId="7E66F9B8" w:rsidR="005011FB" w:rsidRPr="00464A31" w:rsidRDefault="00464A31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2650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3B4B" w14:textId="317E8119" w:rsidR="005011FB" w:rsidRPr="00464A31" w:rsidRDefault="00464A31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6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1250,00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8018" w14:textId="22D45EF1" w:rsidR="005011FB" w:rsidRPr="00464A31" w:rsidRDefault="00464A31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6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1450,00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602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FAE5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011FB" w:rsidRPr="005011FB" w14:paraId="5EBD1012" w14:textId="77777777" w:rsidTr="005011FB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93303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6C0C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43D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Средства   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C4BC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1B57" w14:textId="1300E3A8" w:rsidR="005011FB" w:rsidRPr="005011FB" w:rsidRDefault="00464A31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464A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5350,00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78B" w14:textId="7114AE04" w:rsidR="005011FB" w:rsidRPr="00464A31" w:rsidRDefault="00464A31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2650,00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084A" w14:textId="7E7461FB" w:rsidR="005011FB" w:rsidRPr="00464A31" w:rsidRDefault="00464A31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6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1250,00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2F2" w14:textId="00130C49" w:rsidR="005011FB" w:rsidRPr="005011FB" w:rsidRDefault="00464A31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1450,00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5B1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F0BB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011FB" w:rsidRPr="005011FB" w14:paraId="371FB23D" w14:textId="77777777" w:rsidTr="005011FB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01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C4E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B47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Средства ОБ   </w:t>
            </w:r>
            <w:r w:rsidRPr="005011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36D3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2F0" w14:textId="2B470524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7332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657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0,0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5723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0,0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CA42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1913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011FB" w:rsidRPr="005011FB" w14:paraId="5481D383" w14:textId="77777777" w:rsidTr="005011FB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059AD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10F06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детских и спортивных площадок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81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5FEA" w14:textId="616F4C6B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541F5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 w:rsidR="00541F5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65C2" w14:textId="6236E343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300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7D79" w14:textId="06F2F986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00,0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50F" w14:textId="715178AF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12F1" w14:textId="6EE5EE44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7B7001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B84C902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02001E8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F5F34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технического и эстетического состояния отдельных объектов благоустройства</w:t>
            </w:r>
          </w:p>
        </w:tc>
      </w:tr>
      <w:tr w:rsidR="005011FB" w:rsidRPr="005011FB" w14:paraId="443C1515" w14:textId="77777777" w:rsidTr="005011FB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CC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5C9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E027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бюджета 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13BC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C56C" w14:textId="46BB54BF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ADEF" w14:textId="5A054D33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714E" w14:textId="06B3694A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21D" w14:textId="0B2E564D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182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C3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011FB" w:rsidRPr="005011FB" w14:paraId="564789EB" w14:textId="77777777" w:rsidTr="005011FB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01A94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C91E01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" w:name="_Hlk101075637"/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ремонт памятника участникам ВОВ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F231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5F3" w14:textId="54DB33F6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BE14" w14:textId="60B3B512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300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E4F2" w14:textId="60078944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666" w14:textId="3592F9AF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00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,0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EB8B" w14:textId="1BEFE16F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661EF1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FBDEFAC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4A07785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160195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эстетического состояния памятников участникам ВОВ</w:t>
            </w:r>
          </w:p>
        </w:tc>
      </w:tr>
      <w:tr w:rsidR="005011FB" w:rsidRPr="005011FB" w14:paraId="2AC4DEC1" w14:textId="77777777" w:rsidTr="005011FB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DF9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7F71F" w14:textId="77777777" w:rsidR="005011FB" w:rsidRPr="005011FB" w:rsidRDefault="005011FB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4F9A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бюджета 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C401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13E9" w14:textId="222A17C6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984D" w14:textId="0E2AF538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A6D4" w14:textId="1F01D4AE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0,0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93A" w14:textId="38AC3FB6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0,0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3411D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5D478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011FB" w:rsidRPr="005011FB" w14:paraId="03A8AEB4" w14:textId="77777777" w:rsidTr="005011FB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5FD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9644" w14:textId="77777777" w:rsidR="005011FB" w:rsidRPr="005011FB" w:rsidRDefault="005011FB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712A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бюджета ОБ.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368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32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BF0D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3A0D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E6E1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1DC8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458B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011FB" w:rsidRPr="005011FB" w14:paraId="217F9947" w14:textId="77777777" w:rsidTr="005011FB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42F49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AF71AC" w14:textId="77777777" w:rsidR="005011FB" w:rsidRPr="005011FB" w:rsidRDefault="005011FB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bookmarkStart w:id="3" w:name="_Hlk101075816"/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Удалению сухостойных, больных и аварийных деревьев, кустарников.</w:t>
            </w:r>
            <w:bookmarkEnd w:id="3"/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9B58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9DC" w14:textId="6D47A21B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A449" w14:textId="63C1FF9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500,00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458E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4BE7" w14:textId="78D8B061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A54D" w14:textId="34A3CB86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CA4047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C10E4AB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F215E25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258C2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Стабилизация количества аварийных зеленых насаждений, подлежащих спиливанию</w:t>
            </w:r>
          </w:p>
        </w:tc>
      </w:tr>
      <w:tr w:rsidR="005011FB" w:rsidRPr="005011FB" w14:paraId="4538AACB" w14:textId="77777777" w:rsidTr="005011FB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0718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F671" w14:textId="77777777" w:rsidR="005011FB" w:rsidRPr="005011FB" w:rsidRDefault="005011FB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14E7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бюджета 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98A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448" w14:textId="52825AE0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D22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B61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4CF1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E2D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2261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011FB" w:rsidRPr="005011FB" w14:paraId="3DF896C4" w14:textId="77777777" w:rsidTr="005011FB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FD197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1.4.</w:t>
            </w:r>
          </w:p>
          <w:p w14:paraId="6DC7D841" w14:textId="77777777" w:rsidR="005011FB" w:rsidRPr="005011FB" w:rsidRDefault="005011FB" w:rsidP="005011FB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01B85" w14:textId="77777777" w:rsidR="005011FB" w:rsidRPr="005011FB" w:rsidRDefault="005011FB" w:rsidP="005011FB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EC71FE" w14:textId="250637AA" w:rsidR="005011FB" w:rsidRPr="00D5163D" w:rsidRDefault="005011FB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4" w:name="_Hlk101076353"/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Вывоз мусора по поселению, ликвидация несанкционированных свалок, ликвидация бесхозных строений, приобретение и установка урн</w:t>
            </w:r>
            <w:bookmarkEnd w:id="4"/>
            <w:r w:rsidR="00D5163D" w:rsidRPr="00D5163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B5A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982" w14:textId="39AB0A0B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D516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 w:rsidR="00D516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0ACF" w14:textId="64C23C9F" w:rsidR="005011FB" w:rsidRPr="005011FB" w:rsidRDefault="00D400F4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35</w:t>
            </w:r>
            <w:r w:rsidR="00D5163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8755" w14:textId="552CFF18" w:rsidR="005011FB" w:rsidRPr="005011FB" w:rsidRDefault="00D400F4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5011FB" w:rsidRPr="00501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371" w14:textId="77777777" w:rsidR="005011FB" w:rsidRPr="005011FB" w:rsidRDefault="005011FB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1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E8A" w14:textId="77777777" w:rsidR="005011FB" w:rsidRPr="005011FB" w:rsidRDefault="005011FB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1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9EE1D5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54A58DC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03FB767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6BCF33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своевременной ликвидации несанкционированных свалок</w:t>
            </w:r>
          </w:p>
        </w:tc>
      </w:tr>
      <w:tr w:rsidR="005011FB" w:rsidRPr="005011FB" w14:paraId="11DA4046" w14:textId="77777777" w:rsidTr="005011FB">
        <w:trPr>
          <w:trHeight w:val="120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C2BC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5E7E" w14:textId="77777777" w:rsidR="005011FB" w:rsidRPr="005011FB" w:rsidRDefault="005011FB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EA7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бюджета поселения</w:t>
            </w:r>
          </w:p>
          <w:p w14:paraId="416F4672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693D" w14:textId="77777777" w:rsidR="005011FB" w:rsidRPr="005011FB" w:rsidRDefault="005011FB" w:rsidP="005011FB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4398" w14:textId="0A98AD68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F06A" w14:textId="30CF6757" w:rsidR="005011FB" w:rsidRPr="005011FB" w:rsidRDefault="00D400F4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011FB"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F64F" w14:textId="77777777" w:rsidR="005011FB" w:rsidRPr="005011FB" w:rsidRDefault="005011FB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32CD" w14:textId="77777777" w:rsidR="005011FB" w:rsidRPr="005011FB" w:rsidRDefault="005011FB" w:rsidP="0050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50</w:t>
            </w:r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D748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EC4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11FB" w:rsidRPr="005011FB" w14:paraId="27129B4C" w14:textId="77777777" w:rsidTr="005011FB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E07BEB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FED2F1" w14:textId="77777777" w:rsidR="005011FB" w:rsidRPr="005011FB" w:rsidRDefault="005011FB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bookmarkStart w:id="5" w:name="_Hlk101076515"/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Скашиванию травы в летний период</w:t>
            </w:r>
            <w:bookmarkEnd w:id="5"/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909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поселения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9DCE" w14:textId="5BEF8E54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D516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 w:rsidR="00D516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E93C" w14:textId="24E33A13" w:rsidR="005011FB" w:rsidRPr="00D5163D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9750" w14:textId="5403308D" w:rsidR="005011FB" w:rsidRPr="005011FB" w:rsidRDefault="00D400F4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5011FB"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9CEB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E0CD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1CF503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6F03415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80AC1C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B7BE7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Покос газонов в летний период</w:t>
            </w:r>
          </w:p>
        </w:tc>
      </w:tr>
      <w:tr w:rsidR="005011FB" w:rsidRPr="005011FB" w14:paraId="3EFB8529" w14:textId="77777777" w:rsidTr="005011FB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71B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B79F" w14:textId="77777777" w:rsidR="005011FB" w:rsidRPr="005011FB" w:rsidRDefault="005011FB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0F33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92F97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E6DB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21DF" w14:textId="347F56F3" w:rsidR="005011FB" w:rsidRPr="005011FB" w:rsidRDefault="00D400F4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  <w:r w:rsidR="00D5163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50,00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43D6" w14:textId="21F07E1E" w:rsidR="005011FB" w:rsidRPr="005011FB" w:rsidRDefault="00D400F4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  <w:r w:rsidR="005011FB"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667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B93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ED49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EADA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11FB" w:rsidRPr="005011FB" w14:paraId="589BF768" w14:textId="77777777" w:rsidTr="005011FB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30592C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D9E0AD" w14:textId="77777777" w:rsidR="005011FB" w:rsidRPr="005011FB" w:rsidRDefault="005011FB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субботников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11B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поселения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3D2" w14:textId="1A00D312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D516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 w:rsidR="00D516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0BD3" w14:textId="2071E498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840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8DA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789E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0D32CB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A62771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BEB44B7" w14:textId="401DD7BC" w:rsidR="005011FB" w:rsidRPr="005011FB" w:rsidRDefault="000F4357" w:rsidP="000F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  <w:r w:rsidR="005011FB"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B7EDE2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4A2DC2EE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11FB" w:rsidRPr="005011FB" w14:paraId="5068DF8B" w14:textId="77777777" w:rsidTr="005011FB">
        <w:trPr>
          <w:trHeight w:val="27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2D8A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0264" w14:textId="77777777" w:rsidR="005011FB" w:rsidRPr="005011FB" w:rsidRDefault="005011FB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888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607D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4CCA" w14:textId="0F1E08BB" w:rsidR="005011FB" w:rsidRPr="005011FB" w:rsidRDefault="00D5163D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300,00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AFC2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8AA1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2493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C5F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4ECC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11FB" w:rsidRPr="005011FB" w14:paraId="4F8A0EE5" w14:textId="77777777" w:rsidTr="005011FB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3384F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080636D" w14:textId="10E6DBFC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AA2D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731DD3" w14:textId="49476B43" w:rsidR="005011FB" w:rsidRPr="005011FB" w:rsidRDefault="00D400F4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bookmarkStart w:id="6" w:name="_Hlk10107679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</w:t>
            </w:r>
            <w:r w:rsidR="00D5163D"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становка ограждения детской</w:t>
            </w:r>
            <w:r w:rsidR="00D516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игровой</w:t>
            </w:r>
            <w:r w:rsidR="005011FB"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площадки ул. Майская</w:t>
            </w:r>
            <w:bookmarkEnd w:id="6"/>
            <w:r w:rsidR="00D516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D73C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D962" w14:textId="28A659CE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D5163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 w:rsidR="00D5163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7478" w14:textId="6F8E6494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0B3" w14:textId="70CFE78F" w:rsidR="005011FB" w:rsidRPr="005011FB" w:rsidRDefault="00D400F4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D5163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5011FB"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0,0</w:t>
            </w:r>
            <w:r w:rsidR="005011FB"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C74" w14:textId="10AF8DBF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0,0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7780" w14:textId="06C686DF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0,0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37164E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5FA000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011F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Обеспечения безопасности в местах досуга.</w:t>
            </w:r>
          </w:p>
        </w:tc>
      </w:tr>
      <w:tr w:rsidR="005011FB" w:rsidRPr="005011FB" w14:paraId="1DC5C22D" w14:textId="77777777" w:rsidTr="005011FB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A6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ACF5" w14:textId="77777777" w:rsidR="005011FB" w:rsidRPr="005011FB" w:rsidRDefault="005011FB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DED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EEA8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98B" w14:textId="62D5E51B" w:rsidR="005011FB" w:rsidRPr="00D5163D" w:rsidRDefault="00D400F4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  <w:r w:rsidR="00D5163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50</w:t>
            </w:r>
            <w:r w:rsidR="00D5163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A0D" w14:textId="7D9314C5" w:rsidR="005011FB" w:rsidRPr="005011FB" w:rsidRDefault="00D400F4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  <w:r w:rsidR="00D5163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  <w:r w:rsidR="005011FB"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0,0</w:t>
            </w:r>
            <w:r w:rsidR="005011FB"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32C" w14:textId="2FC13FC6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0,0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FA5" w14:textId="7205DCDA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0,0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EC8E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598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5011FB" w:rsidRPr="005011FB" w14:paraId="47288E37" w14:textId="77777777" w:rsidTr="005011FB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B6F68A" w14:textId="12969605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7" w:name="_Hlk101077033"/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AA2D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CDCD4" w14:textId="178BE02C" w:rsidR="005011FB" w:rsidRPr="005011FB" w:rsidRDefault="005011FB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Благоустройства дворовой территории многоквартирного дома.  ул. Майская 24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2E9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бюджета 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7BB8" w14:textId="444E05A4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FA301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 w:rsidR="00FA301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08BA" w14:textId="7ECFA0E0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9AF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00,0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D5F1" w14:textId="314D0A55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0,0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3AB8" w14:textId="47FEE5E6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0,0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793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48CFAB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7A0542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технического и эстетического состояния отдельных объектов благоустройства</w:t>
            </w:r>
          </w:p>
        </w:tc>
      </w:tr>
      <w:bookmarkEnd w:id="7"/>
      <w:tr w:rsidR="005011FB" w:rsidRPr="005011FB" w14:paraId="052340C1" w14:textId="77777777" w:rsidTr="005011FB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AA1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ACD8" w14:textId="77777777" w:rsidR="005011FB" w:rsidRPr="005011FB" w:rsidRDefault="005011FB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CC22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F83233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B22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0291" w14:textId="77777777" w:rsid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43F9D389" w14:textId="708CFDFE" w:rsidR="00D5163D" w:rsidRPr="005011FB" w:rsidRDefault="00D400F4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  <w:r w:rsidR="00D5163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027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26AC64F3" w14:textId="58AA03E9" w:rsidR="005011FB" w:rsidRPr="005011FB" w:rsidRDefault="00D400F4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  <w:r w:rsidR="005011FB"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00,0</w:t>
            </w:r>
            <w:r w:rsidR="005011FB"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053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0A129606" w14:textId="14A1960E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0,0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1DCE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000E0F1A" w14:textId="093695B2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0,0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12D1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A283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5011FB" w:rsidRPr="005011FB" w14:paraId="730AC8C2" w14:textId="77777777" w:rsidTr="005011FB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07381E" w14:textId="3A70DE0D" w:rsidR="005011FB" w:rsidRPr="00AA2DFC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AA2D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  <w:r w:rsidR="00AA2DF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00D468" w14:textId="77777777" w:rsidR="005011FB" w:rsidRPr="005011FB" w:rsidRDefault="005011FB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уличного освещения на территории поселения.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56C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бюджета 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BE3A" w14:textId="0C5B04DE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FA301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 w:rsidR="00FA301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77D0" w14:textId="467E18E4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17A4" w14:textId="4DBF3EAE" w:rsidR="005011FB" w:rsidRPr="005011FB" w:rsidRDefault="00FA301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 w:rsidR="005011FB"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C771" w14:textId="79F37644" w:rsidR="005011FB" w:rsidRPr="005011FB" w:rsidRDefault="00FA301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 w:rsidR="005011FB"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2439" w14:textId="6C357816" w:rsidR="005011FB" w:rsidRPr="005011FB" w:rsidRDefault="00FA301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 w:rsidR="005011FB"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2E874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909AB0E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2F40B41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60AE48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011FB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5011FB" w:rsidRPr="005011FB" w14:paraId="488BE574" w14:textId="77777777" w:rsidTr="005011FB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B0D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63D" w14:textId="77777777" w:rsidR="005011FB" w:rsidRPr="005011FB" w:rsidRDefault="005011FB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A705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C741E3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577D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ED4" w14:textId="2304B9AE" w:rsidR="005011FB" w:rsidRPr="005011FB" w:rsidRDefault="00FA301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500,00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B62" w14:textId="7C3B1D38" w:rsidR="005011FB" w:rsidRPr="005011FB" w:rsidRDefault="00FA301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  <w:r w:rsidR="005011FB"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D333" w14:textId="2ECDFB7F" w:rsidR="005011FB" w:rsidRPr="005011FB" w:rsidRDefault="00FA301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  <w:r w:rsidR="005011FB"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900" w14:textId="472504C7" w:rsidR="005011FB" w:rsidRPr="005011FB" w:rsidRDefault="00FA301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  <w:r w:rsidR="005011FB"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770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88E8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5011FB" w:rsidRPr="005011FB" w14:paraId="48DFC171" w14:textId="77777777" w:rsidTr="005011FB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EE5D52" w14:textId="78F01FC2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  <w:r w:rsidR="00AA2DF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7EE5E3" w14:textId="77777777" w:rsidR="005011FB" w:rsidRPr="005011FB" w:rsidRDefault="005011FB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Мероприятия по благоустройству, очистке кладбища.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F9CE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бюджета 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FA20" w14:textId="5B58C9B2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FA301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 w:rsidR="00FA30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EA4A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8DEE" w14:textId="50A5459C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BC7A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16D46612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300,0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7A88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0FD5A3E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0,0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9495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21DCC131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3CF5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59C4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5011FB" w:rsidRPr="005011FB" w14:paraId="76666364" w14:textId="77777777" w:rsidTr="005011FB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F50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D360" w14:textId="77777777" w:rsidR="005011FB" w:rsidRPr="005011FB" w:rsidRDefault="005011FB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EECE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2B220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AA6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0430" w14:textId="492A7023" w:rsidR="005011FB" w:rsidRPr="00FA301B" w:rsidRDefault="00FA301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900,00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AB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D79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BFA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4D09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3C98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5011FB" w:rsidRPr="005011FB" w14:paraId="318EEAFF" w14:textId="77777777" w:rsidTr="005011FB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6F8E8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057A7F5" w14:textId="1510BFC1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  <w:r w:rsidR="00AA2DF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D34D60" w14:textId="5A38F9CE" w:rsidR="005011FB" w:rsidRPr="00FA301B" w:rsidRDefault="00FA301B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Благоустройства территории зоны отдыха ул. Майская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40F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бюджета 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ABD4" w14:textId="439A6EE4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FA301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 w:rsidR="00FA30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EA4A9B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C007" w14:textId="5A5A6305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A87A" w14:textId="0040B4E5" w:rsidR="005011FB" w:rsidRPr="00541F5B" w:rsidRDefault="00FB4ABF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F5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5011FB" w:rsidRPr="00541F5B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  <w:r w:rsidR="005011FB" w:rsidRPr="00541F5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</w:t>
            </w:r>
            <w:r w:rsidR="005011FB" w:rsidRPr="00541F5B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4BA6" w14:textId="62C3354B" w:rsidR="005011FB" w:rsidRPr="00541F5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41F5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541F5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,0</w:t>
            </w:r>
            <w:r w:rsidR="00FB4ABF" w:rsidRPr="00541F5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1EE9" w14:textId="75E063C5" w:rsidR="005011FB" w:rsidRPr="00541F5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41F5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0,0</w:t>
            </w:r>
            <w:r w:rsidR="00FB4ABF" w:rsidRPr="00541F5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9090EE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814F4D2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700E797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C17ABF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5011FB" w:rsidRPr="005011FB" w14:paraId="04FECB94" w14:textId="77777777" w:rsidTr="005011FB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FB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30EE" w14:textId="77777777" w:rsidR="005011FB" w:rsidRPr="005011FB" w:rsidRDefault="005011FB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C398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93B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5966" w14:textId="6764CD4D" w:rsidR="005011FB" w:rsidRPr="00FB4ABF" w:rsidRDefault="00FB4ABF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300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8561" w14:textId="390E5F19" w:rsidR="005011FB" w:rsidRPr="005011FB" w:rsidRDefault="00FB4ABF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</w:t>
            </w:r>
            <w:r w:rsidR="005011FB"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00</w:t>
            </w:r>
            <w:r w:rsidR="005011FB"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,</w:t>
            </w:r>
            <w:r w:rsidR="005011FB"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C696" w14:textId="3C60817D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0,0</w:t>
            </w:r>
            <w:r w:rsidR="00FB4AB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3525" w14:textId="5D547B3D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0,0</w:t>
            </w:r>
            <w:r w:rsidR="00FB4AB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F5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95DB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5011FB" w:rsidRPr="005011FB" w14:paraId="7BAD2793" w14:textId="77777777" w:rsidTr="005011FB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D4982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FDDCA2A" w14:textId="0F194BA0" w:rsidR="005011FB" w:rsidRPr="00AA2DFC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1.1</w:t>
            </w:r>
            <w:r w:rsidR="00AA2DF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A1775D" w14:textId="77777777" w:rsidR="005011FB" w:rsidRPr="005011FB" w:rsidRDefault="005011FB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bookmarkStart w:id="8" w:name="_Hlk101078674"/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Приобретение и установка лавочек в зоне отдыха. </w:t>
            </w:r>
            <w:bookmarkEnd w:id="8"/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F6EA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бюджета 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776" w14:textId="00EB38E8" w:rsidR="005011FB" w:rsidRPr="00EA4A9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FB4AB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 w:rsidR="00FB4AB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="00EA4A9B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9C82" w14:textId="7E22FFF5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D9F" w14:textId="77777777" w:rsidR="005011FB" w:rsidRPr="0088680A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80A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  <w:r w:rsidRPr="0088680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</w:t>
            </w:r>
            <w:r w:rsidRPr="0088680A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0CB" w14:textId="0D08C368" w:rsidR="005011FB" w:rsidRPr="0088680A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8680A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88680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,0</w:t>
            </w:r>
            <w:r w:rsidR="00FB4ABF" w:rsidRPr="0088680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941" w14:textId="243D2401" w:rsidR="005011FB" w:rsidRPr="0088680A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8680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0,0</w:t>
            </w:r>
            <w:r w:rsidR="00FB4ABF" w:rsidRPr="0088680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851FAE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A1D3178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CFFD1F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25BC15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технического и эстетического состояния отдельных объектов благоустройства</w:t>
            </w:r>
          </w:p>
        </w:tc>
      </w:tr>
      <w:tr w:rsidR="005011FB" w:rsidRPr="005011FB" w14:paraId="18C2E092" w14:textId="77777777" w:rsidTr="005011FB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2A37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448A" w14:textId="77777777" w:rsidR="005011FB" w:rsidRPr="005011FB" w:rsidRDefault="005011FB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3B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A3C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131D" w14:textId="1A94185F" w:rsidR="005011FB" w:rsidRPr="00FB4ABF" w:rsidRDefault="00FB4ABF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200,00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45A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200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,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1B11" w14:textId="72E04307" w:rsidR="005011FB" w:rsidRPr="005011FB" w:rsidRDefault="00FB4ABF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21C3" w14:textId="42CA9FD3" w:rsidR="005011FB" w:rsidRPr="005011FB" w:rsidRDefault="00FB4ABF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ED5D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D31D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0F4357" w:rsidRPr="005011FB" w14:paraId="14CDFEE7" w14:textId="77777777" w:rsidTr="00783381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AF5400" w14:textId="4A4D8DE6" w:rsidR="000F4357" w:rsidRPr="005011FB" w:rsidRDefault="000F4357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366D94" w14:textId="3D6DA77E" w:rsidR="000F4357" w:rsidRPr="005011FB" w:rsidRDefault="000F4357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Ремонт ограждения стадиона.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7B1" w14:textId="1351D474" w:rsidR="000F4357" w:rsidRPr="005011FB" w:rsidRDefault="000F4357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бюджета 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298" w14:textId="0CB694CD" w:rsidR="000F4357" w:rsidRPr="00EA4A9B" w:rsidRDefault="000F4357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="00EA4A9B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3D45" w14:textId="77777777" w:rsidR="000F4357" w:rsidRDefault="000F4357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67EB" w14:textId="297BC058" w:rsidR="000F4357" w:rsidRPr="00D400F4" w:rsidRDefault="000F4357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400F4">
              <w:rPr>
                <w:rFonts w:ascii="Times New Roman" w:eastAsia="Calibri" w:hAnsi="Times New Roman" w:cs="Times New Roman"/>
                <w:sz w:val="16"/>
                <w:szCs w:val="16"/>
              </w:rPr>
              <w:t>250</w:t>
            </w:r>
            <w:r w:rsidRPr="00D400F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72EC" w14:textId="4C842256" w:rsidR="000F4357" w:rsidRPr="00D400F4" w:rsidRDefault="000F4357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400F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553" w14:textId="4B398D9D" w:rsidR="000F4357" w:rsidRPr="00D400F4" w:rsidRDefault="000F4357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400F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A6D5" w14:textId="7B5085EF" w:rsidR="000F4357" w:rsidRPr="005011FB" w:rsidRDefault="000F4357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FF97" w14:textId="0882C7F4" w:rsidR="000F4357" w:rsidRPr="005011FB" w:rsidRDefault="000F4357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технического и эстетического состояния отдельных объектов благоустройства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41F5B" w:rsidRPr="005011FB" w14:paraId="3F25680E" w14:textId="77777777" w:rsidTr="005011FB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1CA1" w14:textId="77777777" w:rsidR="00541F5B" w:rsidRPr="005011F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3A68" w14:textId="77777777" w:rsidR="00541F5B" w:rsidRPr="005011FB" w:rsidRDefault="00541F5B" w:rsidP="0054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9386" w14:textId="5C3B2440" w:rsidR="00541F5B" w:rsidRPr="005011F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8386" w14:textId="77777777" w:rsidR="00541F5B" w:rsidRPr="005011F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91A8" w14:textId="6F3A1DE2" w:rsidR="00541F5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450,00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C1D" w14:textId="5DCB21FE" w:rsidR="00541F5B" w:rsidRPr="005011F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250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574" w14:textId="54E3EF9E" w:rsidR="00541F5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E9F0" w14:textId="476C5691" w:rsidR="00541F5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6D55" w14:textId="77777777" w:rsidR="00541F5B" w:rsidRPr="005011F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4B37" w14:textId="77777777" w:rsidR="00541F5B" w:rsidRPr="005011FB" w:rsidRDefault="00541F5B" w:rsidP="00541F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541F5B" w:rsidRPr="005011FB" w14:paraId="5444BDA3" w14:textId="77777777" w:rsidTr="0043555C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994C01" w14:textId="102ED0C8" w:rsidR="00541F5B" w:rsidRPr="00541F5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1.14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0589EB" w14:textId="16B703D7" w:rsidR="00541F5B" w:rsidRPr="00541F5B" w:rsidRDefault="00541F5B" w:rsidP="0054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Очистка пешеходных дорожек от снега в зимний период.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81E" w14:textId="423AD99C" w:rsidR="00541F5B" w:rsidRPr="00541F5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бюджета 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862" w14:textId="7FABABD2" w:rsidR="00541F5B" w:rsidRPr="00EA4A9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="00EA4A9B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723" w14:textId="77777777" w:rsidR="00541F5B" w:rsidRPr="00541F5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7B1D" w14:textId="773795A4" w:rsidR="00541F5B" w:rsidRPr="00541F5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F5B">
              <w:rPr>
                <w:rFonts w:ascii="Times New Roman" w:eastAsia="Calibri" w:hAnsi="Times New Roman" w:cs="Times New Roman"/>
                <w:sz w:val="16"/>
                <w:szCs w:val="16"/>
              </w:rPr>
              <w:t>150</w:t>
            </w:r>
            <w:r w:rsidRPr="00541F5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</w:t>
            </w:r>
            <w:r w:rsidRPr="00541F5B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FC0D" w14:textId="3EF0784E" w:rsidR="00541F5B" w:rsidRPr="00541F5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41F5B">
              <w:rPr>
                <w:rFonts w:ascii="Times New Roman" w:eastAsia="Calibri" w:hAnsi="Times New Roman" w:cs="Times New Roman"/>
                <w:sz w:val="16"/>
                <w:szCs w:val="16"/>
              </w:rPr>
              <w:t>150</w:t>
            </w:r>
            <w:r w:rsidRPr="00541F5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4395" w14:textId="6BEC8D69" w:rsidR="00541F5B" w:rsidRPr="00541F5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41F5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C4188A" w14:textId="77777777" w:rsidR="00541F5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5810301" w14:textId="77777777" w:rsidR="00541F5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FF28232" w14:textId="4DEE2EAA" w:rsidR="00541F5B" w:rsidRPr="005011F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79948C" w14:textId="1775F86A" w:rsidR="00541F5B" w:rsidRPr="005011FB" w:rsidRDefault="00541F5B" w:rsidP="00541F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технического и эстетического состояния отдельных объектов благоустройства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41F5B" w:rsidRPr="005011FB" w14:paraId="52BF06E4" w14:textId="77777777" w:rsidTr="005011FB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6AE" w14:textId="77777777" w:rsidR="00541F5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C63F" w14:textId="77777777" w:rsidR="00541F5B" w:rsidRPr="005011FB" w:rsidRDefault="00541F5B" w:rsidP="0054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474" w14:textId="66BB09BD" w:rsidR="00541F5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978" w14:textId="77777777" w:rsidR="00541F5B" w:rsidRPr="005011F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5453" w14:textId="4CD72D71" w:rsidR="00541F5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450,00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FC26" w14:textId="18A02B8A" w:rsidR="00541F5B" w:rsidRPr="00541F5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41F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150</w:t>
            </w:r>
            <w:r w:rsidRPr="00541F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,</w:t>
            </w:r>
            <w:r w:rsidRPr="00541F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0B5A" w14:textId="53B31BBB" w:rsidR="00541F5B" w:rsidRPr="00541F5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41F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150</w:t>
            </w:r>
            <w:r w:rsidRPr="00541F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7BD3" w14:textId="193BC388" w:rsidR="00541F5B" w:rsidRPr="00541F5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41F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185C" w14:textId="77777777" w:rsidR="00541F5B" w:rsidRPr="005011FB" w:rsidRDefault="00541F5B" w:rsidP="005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3893" w14:textId="77777777" w:rsidR="00541F5B" w:rsidRPr="005011FB" w:rsidRDefault="00541F5B" w:rsidP="00541F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5011FB" w:rsidRPr="005011FB" w14:paraId="22F84B9F" w14:textId="77777777" w:rsidTr="005011FB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2DFD3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57AEA0" w14:textId="23996AFA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Основное мероприятие № 2 по программе инициативное бюджетирование.   </w:t>
            </w:r>
          </w:p>
          <w:p w14:paraId="60D2F7D4" w14:textId="77777777" w:rsidR="005011FB" w:rsidRPr="005011FB" w:rsidRDefault="005011FB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79B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областного бюджет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145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4686945B" w14:textId="0EAB4076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202</w:t>
            </w:r>
            <w:r w:rsidR="000F435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-202</w:t>
            </w:r>
            <w:r w:rsidR="000F435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5</w:t>
            </w:r>
            <w:r w:rsidRPr="005011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5351" w14:textId="7C900611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0BFD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  <w:p w14:paraId="0101C048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35B1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32A8F3C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BE1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71B967D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68EA1D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BEA36EB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349D42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25C9C89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EDE85E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011FB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технического и эстетического состояния отдельных объектов благоустройства</w:t>
            </w:r>
          </w:p>
        </w:tc>
      </w:tr>
      <w:tr w:rsidR="005011FB" w:rsidRPr="005011FB" w14:paraId="182845DC" w14:textId="77777777" w:rsidTr="005011FB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9D4B3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1AAE0" w14:textId="77777777" w:rsidR="005011FB" w:rsidRPr="005011FB" w:rsidRDefault="005011FB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0AA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местного бюджета.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39EE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B86B" w14:textId="3C45C7CA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D20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  <w:p w14:paraId="646BA1B7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E783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E953F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3B72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1D6E23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719D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83BBB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5011FB" w:rsidRPr="005011FB" w14:paraId="6CA26723" w14:textId="77777777" w:rsidTr="005011FB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C2FD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5B58" w14:textId="77777777" w:rsidR="005011FB" w:rsidRPr="005011FB" w:rsidRDefault="005011FB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2D5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7EA2B83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1063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90F7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15E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B49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693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EF1E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3C13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5011FB" w:rsidRPr="005011FB" w14:paraId="367CD881" w14:textId="77777777" w:rsidTr="005011FB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B996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1A0A92" w14:textId="46948893" w:rsidR="005011FB" w:rsidRPr="005011FB" w:rsidRDefault="005011FB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Определения границ участка, подготовка участка для обустройства</w:t>
            </w:r>
            <w:r w:rsidR="000F4357" w:rsidRPr="000F435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555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A278" w14:textId="45856E03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0F435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 w:rsidR="000F435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CF9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2F8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11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C7C1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FC1A9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89601A2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DC95C59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E89A86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5011FB" w:rsidRPr="005011FB" w14:paraId="50C0E438" w14:textId="77777777" w:rsidTr="005011FB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8DD3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3FF" w14:textId="77777777" w:rsidR="005011FB" w:rsidRPr="005011FB" w:rsidRDefault="005011FB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00A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989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58EC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551D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0B49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A98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F71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C693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5011FB" w:rsidRPr="005011FB" w14:paraId="22BF2B85" w14:textId="77777777" w:rsidTr="005011FB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002AFD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7DDBF1" w14:textId="77777777" w:rsidR="005011FB" w:rsidRPr="005011FB" w:rsidRDefault="005011FB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Подготовка участка, планировка, завоз грунта, песка и т.д.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09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01A2" w14:textId="0D3E6A1B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0F435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 w:rsidR="000F435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873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D08C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1F7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8D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54735C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DDA7B6B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BDA065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5011FB" w:rsidRPr="005011FB" w14:paraId="561ED233" w14:textId="77777777" w:rsidTr="005011FB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537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5CA" w14:textId="77777777" w:rsidR="005011FB" w:rsidRPr="005011FB" w:rsidRDefault="005011FB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2C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9388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8433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06B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952E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D85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C22B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9FFF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5011FB" w:rsidRPr="005011FB" w14:paraId="114256CD" w14:textId="77777777" w:rsidTr="005011FB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72E33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82A186" w14:textId="77777777" w:rsidR="005011FB" w:rsidRPr="005011FB" w:rsidRDefault="005011FB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Приобретения оборудования.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5989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BE08" w14:textId="7FF286DA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0F435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 w:rsidR="000F435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E38B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0C8A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7BA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E9E2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526F99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2901B0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01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6971DF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5011FB" w:rsidRPr="005011FB" w14:paraId="6A0016B0" w14:textId="77777777" w:rsidTr="005011FB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A155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0FD3" w14:textId="77777777" w:rsidR="005011FB" w:rsidRPr="005011FB" w:rsidRDefault="005011FB" w:rsidP="0050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23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5E07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13A7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B0BB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BF36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6D2E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393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D86" w14:textId="77777777" w:rsidR="005011FB" w:rsidRPr="005011FB" w:rsidRDefault="005011FB" w:rsidP="0050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5011FB" w:rsidRPr="005011FB" w14:paraId="479C0EBC" w14:textId="77777777" w:rsidTr="005011FB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73454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3507B1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Прочая деятельность.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B77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2EFD" w14:textId="402E17FE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0F435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 w:rsidR="000F435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01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630C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939B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FC0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AEEA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320BB8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85AF9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11FB">
              <w:rPr>
                <w:rFonts w:ascii="Times New Roman" w:eastAsia="Calibri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C6E715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011FB" w:rsidRPr="005011FB" w14:paraId="095CE22F" w14:textId="77777777" w:rsidTr="005011FB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0BF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00B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9BFA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818A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C0E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6585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7064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7455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D013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1A8" w14:textId="77777777" w:rsidR="005011FB" w:rsidRPr="005011FB" w:rsidRDefault="005011FB" w:rsidP="005011FB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14:paraId="450AAF13" w14:textId="708154E7" w:rsidR="005011FB" w:rsidRDefault="005011FB" w:rsidP="00DD6483">
      <w:pPr>
        <w:sectPr w:rsidR="005011FB" w:rsidSect="00541F5B">
          <w:pgSz w:w="16838" w:h="11906" w:orient="landscape"/>
          <w:pgMar w:top="426" w:right="1134" w:bottom="1276" w:left="1134" w:header="709" w:footer="709" w:gutter="0"/>
          <w:cols w:space="708"/>
          <w:docGrid w:linePitch="360"/>
        </w:sectPr>
      </w:pPr>
    </w:p>
    <w:p w14:paraId="45EB38EE" w14:textId="77777777" w:rsidR="00AD3616" w:rsidRDefault="00AD3616" w:rsidP="00E5214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483"/>
    <w:rsid w:val="00007894"/>
    <w:rsid w:val="00016B3D"/>
    <w:rsid w:val="000272BC"/>
    <w:rsid w:val="0003484D"/>
    <w:rsid w:val="00042C5F"/>
    <w:rsid w:val="00060EBC"/>
    <w:rsid w:val="00074A5E"/>
    <w:rsid w:val="00091B43"/>
    <w:rsid w:val="00091C57"/>
    <w:rsid w:val="00093230"/>
    <w:rsid w:val="0009376F"/>
    <w:rsid w:val="000A0978"/>
    <w:rsid w:val="000A5179"/>
    <w:rsid w:val="000A7807"/>
    <w:rsid w:val="000A7E16"/>
    <w:rsid w:val="000B62D2"/>
    <w:rsid w:val="000C5A67"/>
    <w:rsid w:val="000C6AD7"/>
    <w:rsid w:val="000D1C84"/>
    <w:rsid w:val="000E572A"/>
    <w:rsid w:val="000F4357"/>
    <w:rsid w:val="000F59E2"/>
    <w:rsid w:val="001135CA"/>
    <w:rsid w:val="00141677"/>
    <w:rsid w:val="001455DD"/>
    <w:rsid w:val="00162DE3"/>
    <w:rsid w:val="00180243"/>
    <w:rsid w:val="001836AE"/>
    <w:rsid w:val="00197ED3"/>
    <w:rsid w:val="001B5F42"/>
    <w:rsid w:val="001C5ECF"/>
    <w:rsid w:val="001C6D83"/>
    <w:rsid w:val="001D3798"/>
    <w:rsid w:val="001D42C9"/>
    <w:rsid w:val="001E5131"/>
    <w:rsid w:val="001F52EF"/>
    <w:rsid w:val="00216AAE"/>
    <w:rsid w:val="0022077F"/>
    <w:rsid w:val="00223524"/>
    <w:rsid w:val="00232C1F"/>
    <w:rsid w:val="00234C52"/>
    <w:rsid w:val="00235085"/>
    <w:rsid w:val="00235AF2"/>
    <w:rsid w:val="00240381"/>
    <w:rsid w:val="0024550A"/>
    <w:rsid w:val="00282124"/>
    <w:rsid w:val="0028548B"/>
    <w:rsid w:val="00285552"/>
    <w:rsid w:val="002859D5"/>
    <w:rsid w:val="002913C3"/>
    <w:rsid w:val="00296B4D"/>
    <w:rsid w:val="002A4DF0"/>
    <w:rsid w:val="002B0164"/>
    <w:rsid w:val="002B0886"/>
    <w:rsid w:val="002B6C4F"/>
    <w:rsid w:val="002C3275"/>
    <w:rsid w:val="002E53E1"/>
    <w:rsid w:val="002E6B01"/>
    <w:rsid w:val="002F055B"/>
    <w:rsid w:val="00300992"/>
    <w:rsid w:val="00306123"/>
    <w:rsid w:val="0031737E"/>
    <w:rsid w:val="00321143"/>
    <w:rsid w:val="00322162"/>
    <w:rsid w:val="003367DF"/>
    <w:rsid w:val="00355882"/>
    <w:rsid w:val="0036269A"/>
    <w:rsid w:val="00363253"/>
    <w:rsid w:val="00365E90"/>
    <w:rsid w:val="00366D43"/>
    <w:rsid w:val="00375F27"/>
    <w:rsid w:val="003819F4"/>
    <w:rsid w:val="00391D97"/>
    <w:rsid w:val="003B55E3"/>
    <w:rsid w:val="003C3ACB"/>
    <w:rsid w:val="003D3A26"/>
    <w:rsid w:val="003D6D67"/>
    <w:rsid w:val="003E0864"/>
    <w:rsid w:val="003F6CB6"/>
    <w:rsid w:val="004040DD"/>
    <w:rsid w:val="00413B79"/>
    <w:rsid w:val="0042418D"/>
    <w:rsid w:val="004268B7"/>
    <w:rsid w:val="00437B74"/>
    <w:rsid w:val="00444000"/>
    <w:rsid w:val="00445122"/>
    <w:rsid w:val="00445819"/>
    <w:rsid w:val="004648F8"/>
    <w:rsid w:val="00464A31"/>
    <w:rsid w:val="00465AD5"/>
    <w:rsid w:val="0047413B"/>
    <w:rsid w:val="004800A4"/>
    <w:rsid w:val="00486743"/>
    <w:rsid w:val="004A0E78"/>
    <w:rsid w:val="004A28D7"/>
    <w:rsid w:val="004A42EC"/>
    <w:rsid w:val="004A67C4"/>
    <w:rsid w:val="004B691D"/>
    <w:rsid w:val="004C05B9"/>
    <w:rsid w:val="004C2226"/>
    <w:rsid w:val="004D76CA"/>
    <w:rsid w:val="004E7586"/>
    <w:rsid w:val="005011FB"/>
    <w:rsid w:val="00506E4F"/>
    <w:rsid w:val="00507411"/>
    <w:rsid w:val="00510B7E"/>
    <w:rsid w:val="00532C94"/>
    <w:rsid w:val="00541F5B"/>
    <w:rsid w:val="00551FA6"/>
    <w:rsid w:val="00552DCD"/>
    <w:rsid w:val="0055421F"/>
    <w:rsid w:val="00554CE4"/>
    <w:rsid w:val="00571828"/>
    <w:rsid w:val="00573FFC"/>
    <w:rsid w:val="005821BB"/>
    <w:rsid w:val="005853AC"/>
    <w:rsid w:val="005946F4"/>
    <w:rsid w:val="00594C80"/>
    <w:rsid w:val="0059579F"/>
    <w:rsid w:val="005A4857"/>
    <w:rsid w:val="005C7B01"/>
    <w:rsid w:val="005D1854"/>
    <w:rsid w:val="005D54F8"/>
    <w:rsid w:val="005F63B5"/>
    <w:rsid w:val="00607B05"/>
    <w:rsid w:val="006151D6"/>
    <w:rsid w:val="00615FB4"/>
    <w:rsid w:val="0062214A"/>
    <w:rsid w:val="00632010"/>
    <w:rsid w:val="0067729F"/>
    <w:rsid w:val="00677AF6"/>
    <w:rsid w:val="00692182"/>
    <w:rsid w:val="006922AE"/>
    <w:rsid w:val="00694973"/>
    <w:rsid w:val="006B386B"/>
    <w:rsid w:val="006B3C73"/>
    <w:rsid w:val="006B44A1"/>
    <w:rsid w:val="006B44ED"/>
    <w:rsid w:val="006B7CBF"/>
    <w:rsid w:val="006C309F"/>
    <w:rsid w:val="006C311C"/>
    <w:rsid w:val="006E142A"/>
    <w:rsid w:val="006E2373"/>
    <w:rsid w:val="006F1DD5"/>
    <w:rsid w:val="00701796"/>
    <w:rsid w:val="00705FAC"/>
    <w:rsid w:val="0070627C"/>
    <w:rsid w:val="007133A6"/>
    <w:rsid w:val="0071466B"/>
    <w:rsid w:val="00716797"/>
    <w:rsid w:val="0072345E"/>
    <w:rsid w:val="00727CE8"/>
    <w:rsid w:val="0073129E"/>
    <w:rsid w:val="00734344"/>
    <w:rsid w:val="007479B2"/>
    <w:rsid w:val="00754C09"/>
    <w:rsid w:val="0076136E"/>
    <w:rsid w:val="0078495F"/>
    <w:rsid w:val="00793CD6"/>
    <w:rsid w:val="007B695C"/>
    <w:rsid w:val="007D3944"/>
    <w:rsid w:val="00812184"/>
    <w:rsid w:val="00813E7B"/>
    <w:rsid w:val="00814FF3"/>
    <w:rsid w:val="00832F53"/>
    <w:rsid w:val="00840EFB"/>
    <w:rsid w:val="008458F1"/>
    <w:rsid w:val="00854A7B"/>
    <w:rsid w:val="0088680A"/>
    <w:rsid w:val="0089369C"/>
    <w:rsid w:val="008A2183"/>
    <w:rsid w:val="008A5D8C"/>
    <w:rsid w:val="008A6B3B"/>
    <w:rsid w:val="008B40A5"/>
    <w:rsid w:val="008B60D5"/>
    <w:rsid w:val="008B62A3"/>
    <w:rsid w:val="008D26D3"/>
    <w:rsid w:val="008D32D1"/>
    <w:rsid w:val="008E013D"/>
    <w:rsid w:val="008E3B54"/>
    <w:rsid w:val="008E7A7B"/>
    <w:rsid w:val="00905981"/>
    <w:rsid w:val="00916BAE"/>
    <w:rsid w:val="009203A2"/>
    <w:rsid w:val="009334D2"/>
    <w:rsid w:val="009368D6"/>
    <w:rsid w:val="00941DB7"/>
    <w:rsid w:val="00946DBF"/>
    <w:rsid w:val="00967C76"/>
    <w:rsid w:val="00975B97"/>
    <w:rsid w:val="009777D3"/>
    <w:rsid w:val="00982999"/>
    <w:rsid w:val="009A3507"/>
    <w:rsid w:val="009C30EA"/>
    <w:rsid w:val="009D1054"/>
    <w:rsid w:val="009E20AB"/>
    <w:rsid w:val="009E222B"/>
    <w:rsid w:val="009E3488"/>
    <w:rsid w:val="009F1DD4"/>
    <w:rsid w:val="009F24CD"/>
    <w:rsid w:val="009F5EF7"/>
    <w:rsid w:val="00A016BF"/>
    <w:rsid w:val="00A0328E"/>
    <w:rsid w:val="00A03EB9"/>
    <w:rsid w:val="00A11DCF"/>
    <w:rsid w:val="00A1323E"/>
    <w:rsid w:val="00A309A9"/>
    <w:rsid w:val="00A4780F"/>
    <w:rsid w:val="00A53C98"/>
    <w:rsid w:val="00A60529"/>
    <w:rsid w:val="00A768C5"/>
    <w:rsid w:val="00A84F91"/>
    <w:rsid w:val="00A85591"/>
    <w:rsid w:val="00A871DC"/>
    <w:rsid w:val="00AA2DFC"/>
    <w:rsid w:val="00AA3807"/>
    <w:rsid w:val="00AA5523"/>
    <w:rsid w:val="00AD3616"/>
    <w:rsid w:val="00AD48B7"/>
    <w:rsid w:val="00B06791"/>
    <w:rsid w:val="00B07222"/>
    <w:rsid w:val="00B213B6"/>
    <w:rsid w:val="00B30CDD"/>
    <w:rsid w:val="00B507F9"/>
    <w:rsid w:val="00B71E77"/>
    <w:rsid w:val="00B8427F"/>
    <w:rsid w:val="00BA7CF6"/>
    <w:rsid w:val="00BB25E3"/>
    <w:rsid w:val="00BE0253"/>
    <w:rsid w:val="00BE1D77"/>
    <w:rsid w:val="00BE725C"/>
    <w:rsid w:val="00C010E0"/>
    <w:rsid w:val="00C0641B"/>
    <w:rsid w:val="00C07CBA"/>
    <w:rsid w:val="00C13C9D"/>
    <w:rsid w:val="00C1724F"/>
    <w:rsid w:val="00C23CCC"/>
    <w:rsid w:val="00C37864"/>
    <w:rsid w:val="00C51AFF"/>
    <w:rsid w:val="00C5208B"/>
    <w:rsid w:val="00C87C70"/>
    <w:rsid w:val="00C94342"/>
    <w:rsid w:val="00CA059F"/>
    <w:rsid w:val="00CB096A"/>
    <w:rsid w:val="00CB2730"/>
    <w:rsid w:val="00CD2BCB"/>
    <w:rsid w:val="00CE2475"/>
    <w:rsid w:val="00D05F5D"/>
    <w:rsid w:val="00D13BC7"/>
    <w:rsid w:val="00D229B7"/>
    <w:rsid w:val="00D2715D"/>
    <w:rsid w:val="00D314AF"/>
    <w:rsid w:val="00D33EEF"/>
    <w:rsid w:val="00D37B64"/>
    <w:rsid w:val="00D400F4"/>
    <w:rsid w:val="00D436F8"/>
    <w:rsid w:val="00D5163D"/>
    <w:rsid w:val="00D52FD2"/>
    <w:rsid w:val="00D70C9C"/>
    <w:rsid w:val="00D7535E"/>
    <w:rsid w:val="00D85918"/>
    <w:rsid w:val="00D937F1"/>
    <w:rsid w:val="00DA78C1"/>
    <w:rsid w:val="00DB17B0"/>
    <w:rsid w:val="00DD3406"/>
    <w:rsid w:val="00DD6483"/>
    <w:rsid w:val="00DF1823"/>
    <w:rsid w:val="00DF6114"/>
    <w:rsid w:val="00E00478"/>
    <w:rsid w:val="00E00753"/>
    <w:rsid w:val="00E26469"/>
    <w:rsid w:val="00E27B7F"/>
    <w:rsid w:val="00E5214E"/>
    <w:rsid w:val="00E54012"/>
    <w:rsid w:val="00E577A5"/>
    <w:rsid w:val="00E60267"/>
    <w:rsid w:val="00E62409"/>
    <w:rsid w:val="00E70B76"/>
    <w:rsid w:val="00E76117"/>
    <w:rsid w:val="00E8619B"/>
    <w:rsid w:val="00E868A9"/>
    <w:rsid w:val="00E91699"/>
    <w:rsid w:val="00E9772E"/>
    <w:rsid w:val="00EA4065"/>
    <w:rsid w:val="00EA4A9B"/>
    <w:rsid w:val="00EC12A6"/>
    <w:rsid w:val="00EC191D"/>
    <w:rsid w:val="00ED7586"/>
    <w:rsid w:val="00EE167F"/>
    <w:rsid w:val="00EF08AA"/>
    <w:rsid w:val="00EF3F67"/>
    <w:rsid w:val="00EF72BF"/>
    <w:rsid w:val="00F0235E"/>
    <w:rsid w:val="00F15E6E"/>
    <w:rsid w:val="00F21E0E"/>
    <w:rsid w:val="00F228D2"/>
    <w:rsid w:val="00F2716F"/>
    <w:rsid w:val="00F3271A"/>
    <w:rsid w:val="00F34BCA"/>
    <w:rsid w:val="00F40CF8"/>
    <w:rsid w:val="00F41F29"/>
    <w:rsid w:val="00F447D4"/>
    <w:rsid w:val="00F47EEF"/>
    <w:rsid w:val="00F63AC3"/>
    <w:rsid w:val="00F671BA"/>
    <w:rsid w:val="00F8127C"/>
    <w:rsid w:val="00F9228E"/>
    <w:rsid w:val="00F933F4"/>
    <w:rsid w:val="00F95CA9"/>
    <w:rsid w:val="00FA084F"/>
    <w:rsid w:val="00FA301B"/>
    <w:rsid w:val="00FA61E5"/>
    <w:rsid w:val="00FB2DCA"/>
    <w:rsid w:val="00FB4ABF"/>
    <w:rsid w:val="00FB6AE5"/>
    <w:rsid w:val="00FF1AAB"/>
    <w:rsid w:val="00FF223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D9C1"/>
  <w15:docId w15:val="{4A0EF3D0-B4F7-4F94-8DF1-C5B19598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rsid w:val="002B6C4F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39"/>
    <w:rsid w:val="008E7A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E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stoiba9@mail.ru</cp:lastModifiedBy>
  <cp:revision>258</cp:revision>
  <dcterms:created xsi:type="dcterms:W3CDTF">2016-10-19T09:57:00Z</dcterms:created>
  <dcterms:modified xsi:type="dcterms:W3CDTF">2022-11-02T00:47:00Z</dcterms:modified>
</cp:coreProperties>
</file>